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A29" w:rsidRPr="00AD0001" w:rsidRDefault="00FC2A29" w:rsidP="00FC2A29">
      <w:pPr>
        <w:shd w:val="clear" w:color="auto" w:fill="D9D9D9"/>
        <w:spacing w:after="0" w:line="360" w:lineRule="auto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>Anexo I - FICHA DE INSCRIÇÃO DE MONITORIA</w:t>
      </w: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  <w:bCs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 – DADOS DA MONITORIA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7359"/>
      </w:tblGrid>
      <w:tr w:rsidR="00FC2A29" w:rsidRPr="00AD0001" w:rsidTr="00FC2A29">
        <w:trPr>
          <w:trHeight w:val="326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EDITAL</w:t>
            </w:r>
          </w:p>
        </w:tc>
        <w:tc>
          <w:tcPr>
            <w:tcW w:w="7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ORIENTADOR/A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285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41673C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CÂMPUS/</w:t>
            </w:r>
            <w:r w:rsidR="00FC2A29" w:rsidRPr="00AD0001">
              <w:rPr>
                <w:rFonts w:ascii="Times" w:hAnsi="Times"/>
                <w:b/>
                <w:color w:val="000000"/>
              </w:rPr>
              <w:t>DEPARTAMENTO</w:t>
            </w:r>
          </w:p>
        </w:tc>
        <w:tc>
          <w:tcPr>
            <w:tcW w:w="7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18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II– IDENTIFICAÇÃO ACADÊMICA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7546"/>
      </w:tblGrid>
      <w:tr w:rsidR="00FC2A29" w:rsidRPr="00AD0001" w:rsidTr="00FC2A29">
        <w:trPr>
          <w:trHeight w:val="326"/>
        </w:trPr>
        <w:tc>
          <w:tcPr>
            <w:tcW w:w="2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7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MATRÍCULA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CURSO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PERIODO DO CURSO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15"/>
        </w:trPr>
        <w:tc>
          <w:tcPr>
            <w:tcW w:w="2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 xml:space="preserve">NOTA NA DISCIPLINA </w:t>
            </w:r>
          </w:p>
        </w:tc>
        <w:tc>
          <w:tcPr>
            <w:tcW w:w="7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  <w:b/>
        </w:rPr>
      </w:pPr>
    </w:p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III– DADOS PESSOAIS DO ESTUDANTE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493"/>
      </w:tblGrid>
      <w:tr w:rsidR="00FC2A29" w:rsidRPr="00AD0001" w:rsidTr="00FC2A29">
        <w:trPr>
          <w:trHeight w:val="326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>CPF</w:t>
            </w:r>
          </w:p>
        </w:tc>
        <w:tc>
          <w:tcPr>
            <w:tcW w:w="7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IDENTIDADE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ENDEREÇO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TELEFONES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E-MAIL</w:t>
            </w:r>
          </w:p>
        </w:tc>
        <w:tc>
          <w:tcPr>
            <w:tcW w:w="74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:rsidR="00FC2A29" w:rsidRPr="00AD0001" w:rsidRDefault="00FC2A29" w:rsidP="00FC2A29">
      <w:pPr>
        <w:spacing w:after="0" w:line="360" w:lineRule="auto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rPr>
          <w:rFonts w:ascii="Times" w:hAnsi="Times"/>
        </w:rPr>
      </w:pPr>
      <w:r w:rsidRPr="00AD0001">
        <w:rPr>
          <w:rFonts w:ascii="Times" w:hAnsi="Times"/>
          <w:b/>
          <w:bCs/>
        </w:rPr>
        <w:t>OBSERVAÇÃO:</w:t>
      </w:r>
    </w:p>
    <w:p w:rsidR="00FC2A29" w:rsidRPr="00AD0001" w:rsidRDefault="00FC2A29" w:rsidP="00FC2A29">
      <w:pPr>
        <w:spacing w:after="0" w:line="360" w:lineRule="auto"/>
        <w:rPr>
          <w:rFonts w:ascii="Times" w:hAnsi="Times"/>
        </w:rPr>
      </w:pPr>
      <w:r w:rsidRPr="00AD0001">
        <w:rPr>
          <w:rFonts w:ascii="Times" w:hAnsi="Times"/>
          <w:b/>
        </w:rPr>
        <w:t>Documentos a serem anexados no processo</w:t>
      </w:r>
      <w:r w:rsidRPr="00AD0001">
        <w:rPr>
          <w:rFonts w:ascii="Times" w:hAnsi="Times"/>
        </w:rPr>
        <w:t>: C</w:t>
      </w:r>
      <w:r w:rsidRPr="00AD0001">
        <w:rPr>
          <w:rFonts w:ascii="Times" w:hAnsi="Times"/>
          <w:color w:val="000000"/>
        </w:rPr>
        <w:t xml:space="preserve">ópia legível e atualizada do histórico escolar e Cópia da Carteira de Identidade </w:t>
      </w:r>
    </w:p>
    <w:p w:rsidR="00FC2A29" w:rsidRPr="00AD0001" w:rsidRDefault="00FC2A29" w:rsidP="00FC2A29">
      <w:pPr>
        <w:tabs>
          <w:tab w:val="left" w:pos="72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Assinatura do estudante</w:t>
      </w:r>
      <w:bookmarkStart w:id="0" w:name="_GoBack"/>
      <w:bookmarkEnd w:id="0"/>
    </w:p>
    <w:p w:rsidR="00FC2A29" w:rsidRPr="00AD0001" w:rsidRDefault="00FC2A29" w:rsidP="00F93750">
      <w:pPr>
        <w:spacing w:after="0" w:line="360" w:lineRule="auto"/>
        <w:ind w:firstLine="0"/>
        <w:rPr>
          <w:rFonts w:ascii="Times" w:hAnsi="Times"/>
          <w:b/>
        </w:rPr>
      </w:pPr>
    </w:p>
    <w:p w:rsidR="00FC2A29" w:rsidRPr="00F93750" w:rsidRDefault="00FC2A29" w:rsidP="00F93750">
      <w:pPr>
        <w:spacing w:after="0" w:line="360" w:lineRule="auto"/>
        <w:ind w:firstLine="371"/>
        <w:jc w:val="center"/>
        <w:rPr>
          <w:rFonts w:ascii="Times" w:hAnsi="Times"/>
          <w:b/>
        </w:rPr>
      </w:pPr>
      <w:r w:rsidRPr="00AD0001">
        <w:rPr>
          <w:rFonts w:ascii="Times" w:hAnsi="Times"/>
          <w:b/>
        </w:rPr>
        <w:t>Data:</w:t>
      </w:r>
      <w:r w:rsidR="00DE7625">
        <w:rPr>
          <w:rFonts w:ascii="Times" w:hAnsi="Times"/>
          <w:b/>
        </w:rPr>
        <w:t xml:space="preserve"> </w:t>
      </w:r>
      <w:r w:rsidR="00DE7625" w:rsidRPr="00AD0001">
        <w:rPr>
          <w:rFonts w:ascii="Times" w:hAnsi="Times"/>
          <w:b/>
          <w:bCs/>
        </w:rPr>
        <w:t>_____/______/______</w:t>
      </w:r>
    </w:p>
    <w:sectPr w:rsidR="00FC2A29" w:rsidRPr="00F93750" w:rsidSect="00F93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906" w:left="851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D4" w:rsidRDefault="005309D4">
      <w:pPr>
        <w:spacing w:after="0"/>
      </w:pPr>
      <w:r>
        <w:separator/>
      </w:r>
    </w:p>
  </w:endnote>
  <w:endnote w:type="continuationSeparator" w:id="0">
    <w:p w:rsidR="005309D4" w:rsidRDefault="00530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E7625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D4" w:rsidRDefault="005309D4">
      <w:pPr>
        <w:spacing w:after="0"/>
      </w:pPr>
      <w:r>
        <w:separator/>
      </w:r>
    </w:p>
  </w:footnote>
  <w:footnote w:type="continuationSeparator" w:id="0">
    <w:p w:rsidR="005309D4" w:rsidRDefault="00530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5309D4">
    <w:pPr>
      <w:pStyle w:val="Cabealho"/>
      <w:spacing w:after="0"/>
      <w:ind w:firstLine="0"/>
      <w:jc w:val="left"/>
    </w:pPr>
    <w:r>
      <w:rPr>
        <w:rFonts w:eastAsia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25pt;margin-top:3pt;width:312pt;height:63.25pt;z-index:1;mso-wrap-distance-left:9.05pt;mso-wrap-distance-right:9.05pt" stroked="f">
          <v:fill opacity="0" color2="black"/>
          <v:textbox inset="0,0,0,0">
            <w:txbxContent>
              <w:p w:rsidR="00723CF9" w:rsidRDefault="00723CF9">
                <w:pPr>
                  <w:pStyle w:val="logo"/>
                  <w:spacing w:before="120"/>
                </w:pPr>
                <w:r>
                  <w:rPr>
                    <w:b/>
                  </w:rPr>
                  <w:t>MINISTÉRIO DA EDUCAÇÃO</w:t>
                </w:r>
              </w:p>
              <w:p w:rsidR="00723CF9" w:rsidRDefault="00723CF9">
                <w:pPr>
                  <w:pStyle w:val="logo"/>
                </w:pPr>
                <w:r>
                  <w:rPr>
                    <w:b/>
                  </w:rPr>
                  <w:t>SECRETARIA DE EDUCAÇÃO PROFISSIONAL E TECNOLÓGICA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INSTITUTO FEDERAL DE EDUCAÇÃO, CIÊNCIA E TECNOLOGIA DE GOIÁS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PRÓ-REITORIA DE ENSINO</w:t>
                </w:r>
              </w:p>
            </w:txbxContent>
          </v:textbox>
        </v:shape>
      </w:pict>
    </w:r>
    <w:r w:rsidR="00723CF9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2pt;height:62.4pt" filled="t">
          <v:fill opacity="0" color2="black"/>
          <v:imagedata r:id="rId1" o:title=""/>
        </v:shape>
      </w:pict>
    </w: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4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7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76"/>
    <w:rsid w:val="00040FE7"/>
    <w:rsid w:val="000A207C"/>
    <w:rsid w:val="000B7961"/>
    <w:rsid w:val="000C7176"/>
    <w:rsid w:val="001413FB"/>
    <w:rsid w:val="00180191"/>
    <w:rsid w:val="00191F00"/>
    <w:rsid w:val="00196A16"/>
    <w:rsid w:val="001C4EF8"/>
    <w:rsid w:val="00224F6F"/>
    <w:rsid w:val="00234884"/>
    <w:rsid w:val="002B08C2"/>
    <w:rsid w:val="00324407"/>
    <w:rsid w:val="0041673C"/>
    <w:rsid w:val="004263DC"/>
    <w:rsid w:val="004D0935"/>
    <w:rsid w:val="00506E6F"/>
    <w:rsid w:val="0052124D"/>
    <w:rsid w:val="005309D4"/>
    <w:rsid w:val="00612DB3"/>
    <w:rsid w:val="00623892"/>
    <w:rsid w:val="00723CF9"/>
    <w:rsid w:val="009920AF"/>
    <w:rsid w:val="009A31CB"/>
    <w:rsid w:val="009F2361"/>
    <w:rsid w:val="00A82657"/>
    <w:rsid w:val="00AD0001"/>
    <w:rsid w:val="00B12553"/>
    <w:rsid w:val="00B43DA8"/>
    <w:rsid w:val="00B92A76"/>
    <w:rsid w:val="00BA642F"/>
    <w:rsid w:val="00C357CC"/>
    <w:rsid w:val="00D6376A"/>
    <w:rsid w:val="00DE7625"/>
    <w:rsid w:val="00DF4A4D"/>
    <w:rsid w:val="00E52443"/>
    <w:rsid w:val="00E5452E"/>
    <w:rsid w:val="00ED5C0E"/>
    <w:rsid w:val="00F470BF"/>
    <w:rsid w:val="00F85F98"/>
    <w:rsid w:val="00F93750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87A1B5"/>
  <w14:defaultImageDpi w14:val="300"/>
  <w15:chartTrackingRefBased/>
  <w15:docId w15:val="{99C17C6B-FB0F-43EF-9698-76190AE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b w:val="0"/>
      <w:color w:val="auto"/>
      <w:sz w:val="22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Cs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b w:val="0"/>
      <w:color w:val="auto"/>
    </w:rPr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b w:val="0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9z1">
    <w:name w:val="WW8Num9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Arial" w:eastAsia="Times New Roman" w:hAnsi="Arial" w:cs="Times New Roman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Char Char1"/>
    <w:rPr>
      <w:rFonts w:ascii="Arial" w:hAnsi="Arial" w:cs="Arial"/>
    </w:rPr>
  </w:style>
  <w:style w:type="character" w:customStyle="1" w:styleId="CharChar">
    <w:name w:val="Char Char"/>
    <w:rPr>
      <w:rFonts w:ascii="Arial" w:hAnsi="Arial" w:cs="Arial"/>
      <w:b/>
      <w:bCs/>
    </w:rPr>
  </w:style>
  <w:style w:type="character" w:customStyle="1" w:styleId="Smbolosdenumerao">
    <w:name w:val="Símbolos de numeraçã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ascii="Arial" w:hAnsi="Arial" w:cs="Arial"/>
      <w:kern w:val="1"/>
      <w:sz w:val="24"/>
      <w:szCs w:val="24"/>
    </w:rPr>
  </w:style>
  <w:style w:type="character" w:customStyle="1" w:styleId="FooterChar">
    <w:name w:val="Footer Char"/>
    <w:rPr>
      <w:rFonts w:ascii="Arial" w:hAnsi="Arial" w:cs="Arial"/>
      <w:kern w:val="1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E-mailSignature1">
    <w:name w:val="E-mail Signature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ommentSubject1">
    <w:name w:val="Comment Subject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Coordenador Acadêmico</cp:lastModifiedBy>
  <cp:revision>4</cp:revision>
  <cp:lastPrinted>2014-02-19T19:25:00Z</cp:lastPrinted>
  <dcterms:created xsi:type="dcterms:W3CDTF">2017-09-11T17:38:00Z</dcterms:created>
  <dcterms:modified xsi:type="dcterms:W3CDTF">2017-09-11T17:43:00Z</dcterms:modified>
</cp:coreProperties>
</file>