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7FFA" w14:textId="77777777" w:rsidR="0087582E" w:rsidRPr="00071425" w:rsidRDefault="0087582E" w:rsidP="009F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1FA6E" w14:textId="217192A8" w:rsidR="009F0FD3" w:rsidRPr="00071425" w:rsidRDefault="009F0FD3" w:rsidP="009F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t>ANEXO II</w:t>
      </w:r>
    </w:p>
    <w:p w14:paraId="3095C460" w14:textId="77777777" w:rsidR="009F0FD3" w:rsidRPr="00071425" w:rsidRDefault="009F0FD3" w:rsidP="009F0F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F9FDAE" w14:textId="77777777" w:rsidR="00E64070" w:rsidRPr="00071425" w:rsidRDefault="00E64070" w:rsidP="009F0F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00DC81" w14:textId="4206809D" w:rsidR="009F0FD3" w:rsidRPr="00071425" w:rsidRDefault="009F0FD3" w:rsidP="009F0FD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t>FICHA DE INSCRIÇÃO</w:t>
      </w:r>
    </w:p>
    <w:p w14:paraId="4FC3745F" w14:textId="70B8C3B0" w:rsidR="009F0FD3" w:rsidRPr="00071425" w:rsidRDefault="00CD59B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Cs/>
        </w:rPr>
        <w:t>CHAMADA PÚBLICA</w:t>
      </w:r>
      <w:r w:rsidRPr="00071425">
        <w:rPr>
          <w:bCs/>
        </w:rPr>
        <w:t xml:space="preserve"> Nº 01/2018-</w:t>
      </w:r>
      <w:r>
        <w:rPr>
          <w:bCs/>
        </w:rPr>
        <w:t>PROEN</w:t>
      </w:r>
      <w:r w:rsidRPr="00071425">
        <w:rPr>
          <w:bCs/>
        </w:rPr>
        <w:t>/IFG</w:t>
      </w:r>
    </w:p>
    <w:p w14:paraId="18542E71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99" w:type="dxa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813"/>
      </w:tblGrid>
      <w:tr w:rsidR="00F41789" w:rsidRPr="00071425" w14:paraId="320AB4D7" w14:textId="77777777" w:rsidTr="00C67B31">
        <w:trPr>
          <w:trHeight w:val="358"/>
        </w:trPr>
        <w:tc>
          <w:tcPr>
            <w:tcW w:w="9599" w:type="dxa"/>
            <w:gridSpan w:val="3"/>
          </w:tcPr>
          <w:p w14:paraId="645BD517" w14:textId="079B3405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 xml:space="preserve">Nome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completo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1789" w:rsidRPr="00071425" w14:paraId="5A10A228" w14:textId="77777777" w:rsidTr="00C67B31">
        <w:trPr>
          <w:trHeight w:val="331"/>
        </w:trPr>
        <w:tc>
          <w:tcPr>
            <w:tcW w:w="4503" w:type="dxa"/>
          </w:tcPr>
          <w:p w14:paraId="5FC85BA5" w14:textId="6E7A597C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096" w:type="dxa"/>
            <w:gridSpan w:val="2"/>
          </w:tcPr>
          <w:p w14:paraId="104FA243" w14:textId="47755CA8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 xml:space="preserve">Nº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matrícula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1789" w:rsidRPr="00071425" w14:paraId="5B7925B7" w14:textId="77777777" w:rsidTr="00C67B31">
        <w:trPr>
          <w:trHeight w:val="330"/>
        </w:trPr>
        <w:tc>
          <w:tcPr>
            <w:tcW w:w="4503" w:type="dxa"/>
          </w:tcPr>
          <w:p w14:paraId="084936F9" w14:textId="7906CB11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>Câmpus:</w:t>
            </w:r>
          </w:p>
        </w:tc>
        <w:tc>
          <w:tcPr>
            <w:tcW w:w="5096" w:type="dxa"/>
            <w:gridSpan w:val="2"/>
          </w:tcPr>
          <w:p w14:paraId="434C26CC" w14:textId="75C69AA0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Curso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E6CBA" w:rsidRPr="00071425" w14:paraId="687E1EA5" w14:textId="77777777" w:rsidTr="006E6CBA">
        <w:trPr>
          <w:trHeight w:val="345"/>
        </w:trPr>
        <w:tc>
          <w:tcPr>
            <w:tcW w:w="9599" w:type="dxa"/>
            <w:gridSpan w:val="3"/>
          </w:tcPr>
          <w:p w14:paraId="6FFD6E51" w14:textId="2B84CE82" w:rsidR="006E6CBA" w:rsidRPr="00071425" w:rsidRDefault="006E6CBA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Nível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 xml:space="preserve">: (   )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Tecnólogo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 xml:space="preserve">     (   )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Subsequente</w:t>
            </w:r>
            <w:proofErr w:type="spellEnd"/>
          </w:p>
        </w:tc>
      </w:tr>
      <w:tr w:rsidR="006E6CBA" w:rsidRPr="00071425" w14:paraId="173E1A02" w14:textId="77777777" w:rsidTr="006E6CBA">
        <w:trPr>
          <w:trHeight w:val="359"/>
        </w:trPr>
        <w:tc>
          <w:tcPr>
            <w:tcW w:w="9599" w:type="dxa"/>
            <w:gridSpan w:val="3"/>
          </w:tcPr>
          <w:p w14:paraId="284FC4D0" w14:textId="44788C47" w:rsidR="006E6CBA" w:rsidRPr="00071425" w:rsidRDefault="006E6CBA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Endereço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1789" w:rsidRPr="00071425" w14:paraId="52591D2D" w14:textId="77777777" w:rsidTr="00C67B31">
        <w:trPr>
          <w:trHeight w:val="344"/>
        </w:trPr>
        <w:tc>
          <w:tcPr>
            <w:tcW w:w="4786" w:type="dxa"/>
            <w:gridSpan w:val="2"/>
          </w:tcPr>
          <w:p w14:paraId="0DE724AF" w14:textId="0658943F" w:rsidR="00F41789" w:rsidRPr="00071425" w:rsidRDefault="00F41789" w:rsidP="006E6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Bairro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13" w:type="dxa"/>
          </w:tcPr>
          <w:p w14:paraId="253A8DA8" w14:textId="29A4E1F8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Cidade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F41789" w:rsidRPr="00071425" w14:paraId="5F8AAC53" w14:textId="77777777" w:rsidTr="00C67B31">
        <w:trPr>
          <w:trHeight w:val="344"/>
        </w:trPr>
        <w:tc>
          <w:tcPr>
            <w:tcW w:w="4786" w:type="dxa"/>
            <w:gridSpan w:val="2"/>
          </w:tcPr>
          <w:p w14:paraId="3EB74678" w14:textId="43BDE309" w:rsidR="00F41789" w:rsidRPr="00071425" w:rsidRDefault="00F41789" w:rsidP="006E6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 xml:space="preserve">Estado:    </w:t>
            </w:r>
          </w:p>
        </w:tc>
        <w:tc>
          <w:tcPr>
            <w:tcW w:w="4813" w:type="dxa"/>
          </w:tcPr>
          <w:p w14:paraId="178189A8" w14:textId="01D0CD8A" w:rsidR="00F41789" w:rsidRPr="00071425" w:rsidRDefault="00F41789" w:rsidP="009F0F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6E6CBA" w:rsidRPr="00071425" w14:paraId="323452CC" w14:textId="77777777" w:rsidTr="00F41789">
        <w:trPr>
          <w:trHeight w:val="331"/>
        </w:trPr>
        <w:tc>
          <w:tcPr>
            <w:tcW w:w="9599" w:type="dxa"/>
            <w:gridSpan w:val="3"/>
          </w:tcPr>
          <w:p w14:paraId="0E6ACC82" w14:textId="38EAF7FC" w:rsidR="006E6CBA" w:rsidRPr="00071425" w:rsidRDefault="006E6CBA" w:rsidP="00F417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residencial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</w:t>
            </w:r>
            <w:r w:rsidR="00F41789" w:rsidRPr="00071425">
              <w:rPr>
                <w:rFonts w:ascii="Arial" w:hAnsi="Arial" w:cs="Arial"/>
                <w:sz w:val="24"/>
                <w:szCs w:val="24"/>
              </w:rPr>
              <w:t xml:space="preserve"> (  ) </w:t>
            </w:r>
            <w:r w:rsidRPr="000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789" w:rsidRPr="00071425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07142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41789" w:rsidRPr="000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142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Telefone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</w:rPr>
              <w:t>celular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</w:rPr>
              <w:t>: (  )</w:t>
            </w:r>
          </w:p>
        </w:tc>
      </w:tr>
      <w:tr w:rsidR="006E6CBA" w:rsidRPr="00071425" w14:paraId="4D081A7E" w14:textId="77777777" w:rsidTr="00F41789">
        <w:trPr>
          <w:trHeight w:val="316"/>
        </w:trPr>
        <w:tc>
          <w:tcPr>
            <w:tcW w:w="9599" w:type="dxa"/>
            <w:gridSpan w:val="3"/>
          </w:tcPr>
          <w:p w14:paraId="398F6450" w14:textId="4AED2DE9" w:rsidR="006E6CBA" w:rsidRPr="00071425" w:rsidRDefault="006E6CBA" w:rsidP="006E6C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EA6648" w:rsidRPr="00071425" w14:paraId="37E9F4B1" w14:textId="77777777" w:rsidTr="00F41789">
        <w:trPr>
          <w:trHeight w:val="316"/>
        </w:trPr>
        <w:tc>
          <w:tcPr>
            <w:tcW w:w="9599" w:type="dxa"/>
            <w:gridSpan w:val="3"/>
          </w:tcPr>
          <w:p w14:paraId="7495F521" w14:textId="3FA5A4F5" w:rsidR="00EA6648" w:rsidRPr="00071425" w:rsidRDefault="00FA41BE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Coeficiente Acadêmico:</w:t>
            </w:r>
          </w:p>
        </w:tc>
      </w:tr>
      <w:tr w:rsidR="00EA6648" w:rsidRPr="00071425" w14:paraId="700447EA" w14:textId="77777777" w:rsidTr="00F41789">
        <w:trPr>
          <w:trHeight w:val="316"/>
        </w:trPr>
        <w:tc>
          <w:tcPr>
            <w:tcW w:w="9599" w:type="dxa"/>
            <w:gridSpan w:val="3"/>
          </w:tcPr>
          <w:p w14:paraId="0358DC6D" w14:textId="77777777" w:rsidR="00FA41BE" w:rsidRPr="00071425" w:rsidRDefault="00FA41BE" w:rsidP="00EA664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Nível de proficiência em língua inglesa:</w:t>
            </w:r>
          </w:p>
          <w:p w14:paraId="5A7906BC" w14:textId="28480200" w:rsidR="00EA6648" w:rsidRPr="00071425" w:rsidRDefault="00071425" w:rsidP="00071425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pt-BR"/>
              </w:rPr>
              <w:t>) Intermediário</w:t>
            </w:r>
            <w:r w:rsidR="00FA41BE" w:rsidRPr="00071425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           (  </w:t>
            </w:r>
            <w:r w:rsidR="00EA6648" w:rsidRPr="00071425">
              <w:rPr>
                <w:rFonts w:ascii="Arial" w:hAnsi="Arial" w:cs="Arial"/>
                <w:sz w:val="24"/>
                <w:szCs w:val="24"/>
                <w:lang w:val="pt-BR"/>
              </w:rPr>
              <w:t>) Avançado</w:t>
            </w:r>
          </w:p>
        </w:tc>
      </w:tr>
      <w:tr w:rsidR="00EA6648" w:rsidRPr="00071425" w14:paraId="503711FA" w14:textId="77777777" w:rsidTr="00C67B31">
        <w:trPr>
          <w:trHeight w:val="3193"/>
        </w:trPr>
        <w:tc>
          <w:tcPr>
            <w:tcW w:w="9599" w:type="dxa"/>
            <w:gridSpan w:val="3"/>
          </w:tcPr>
          <w:p w14:paraId="36D442F5" w14:textId="77777777" w:rsidR="00EA6648" w:rsidRPr="00071425" w:rsidRDefault="00EA6648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Declaração:</w:t>
            </w:r>
          </w:p>
          <w:p w14:paraId="21514A85" w14:textId="77777777" w:rsidR="00EA6648" w:rsidRPr="00071425" w:rsidRDefault="00EA6648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08197C7F" w14:textId="77777777" w:rsidR="00EA6648" w:rsidRPr="00071425" w:rsidRDefault="00EA6648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Declaro estar ciente dos requisitos necessários para candidatura a esta Chamada Pública. O presente formulário expressa a verdade e assumo inteira responsabilidade pelas informações aqui prestadas.</w:t>
            </w:r>
          </w:p>
          <w:p w14:paraId="54C9DADE" w14:textId="77777777" w:rsidR="00EA6648" w:rsidRPr="00071425" w:rsidRDefault="00EA6648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</w:p>
          <w:p w14:paraId="5EDE6278" w14:textId="77777777" w:rsidR="00EA6648" w:rsidRPr="00071425" w:rsidRDefault="00EA6648" w:rsidP="006E6CBA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14:paraId="14747E0C" w14:textId="77777777" w:rsidR="00EA6648" w:rsidRPr="00071425" w:rsidRDefault="00EA6648" w:rsidP="006E6CBA">
            <w:pPr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 xml:space="preserve">__________________,___ de _____________ </w:t>
            </w:r>
            <w:proofErr w:type="spellStart"/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proofErr w:type="spellEnd"/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 xml:space="preserve"> 2018.</w:t>
            </w:r>
          </w:p>
          <w:p w14:paraId="54144DC7" w14:textId="77777777" w:rsidR="00EA6648" w:rsidRPr="00071425" w:rsidRDefault="00EA6648" w:rsidP="006E6C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                              </w:t>
            </w:r>
            <w:r w:rsidRPr="00071425">
              <w:rPr>
                <w:rFonts w:ascii="Arial" w:hAnsi="Arial" w:cs="Arial"/>
                <w:sz w:val="20"/>
                <w:szCs w:val="20"/>
                <w:lang w:val="pt-BR"/>
              </w:rPr>
              <w:t>(Local e data)</w:t>
            </w:r>
          </w:p>
          <w:p w14:paraId="29F8A6B5" w14:textId="77777777" w:rsidR="00EA6648" w:rsidRPr="00071425" w:rsidRDefault="00EA6648" w:rsidP="006E6C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320384F" w14:textId="77777777" w:rsidR="00EA6648" w:rsidRPr="00071425" w:rsidRDefault="00EA6648" w:rsidP="006E6C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14:paraId="461CFE46" w14:textId="77777777" w:rsidR="00EA6648" w:rsidRPr="00071425" w:rsidRDefault="00EA6648" w:rsidP="006E6CBA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71425">
              <w:rPr>
                <w:rFonts w:ascii="Arial" w:hAnsi="Arial" w:cs="Arial"/>
                <w:sz w:val="24"/>
                <w:szCs w:val="24"/>
                <w:lang w:val="pt-BR"/>
              </w:rPr>
              <w:t>_______________________________________</w:t>
            </w:r>
          </w:p>
          <w:p w14:paraId="6CF00D31" w14:textId="61539985" w:rsidR="00EA6648" w:rsidRPr="00071425" w:rsidRDefault="00EA6648" w:rsidP="006E6C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425">
              <w:rPr>
                <w:rFonts w:ascii="Arial" w:hAnsi="Arial" w:cs="Arial"/>
                <w:sz w:val="20"/>
                <w:szCs w:val="20"/>
                <w:lang w:val="pt-BR"/>
              </w:rPr>
              <w:t>(Assinatura do candidato)</w:t>
            </w:r>
          </w:p>
        </w:tc>
      </w:tr>
    </w:tbl>
    <w:p w14:paraId="708654ED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750AEC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30DF44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F22452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6837DB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338CC7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C54F4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440A5A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4E063F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5279EC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1C472C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003108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65FF0F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F6C5BB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C6443" w14:textId="77777777" w:rsidR="009F0FD3" w:rsidRPr="00071425" w:rsidRDefault="009F0FD3" w:rsidP="00540E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10B2B8" w14:textId="77777777" w:rsidR="00A47B26" w:rsidRPr="00071425" w:rsidRDefault="00A47B26" w:rsidP="00121B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599159" w14:textId="77777777" w:rsidR="00121BC2" w:rsidRPr="00071425" w:rsidRDefault="00121BC2" w:rsidP="00121B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lastRenderedPageBreak/>
        <w:t>ANEXO III</w:t>
      </w:r>
    </w:p>
    <w:p w14:paraId="4929DE5F" w14:textId="77777777" w:rsidR="00121BC2" w:rsidRPr="00071425" w:rsidRDefault="00121BC2" w:rsidP="00121B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4B096" w14:textId="77777777" w:rsidR="00121BC2" w:rsidRPr="00071425" w:rsidRDefault="00121BC2" w:rsidP="00690E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74EAB" w14:textId="0EC161C0" w:rsidR="00121BC2" w:rsidRPr="00071425" w:rsidRDefault="00121BC2" w:rsidP="00121BC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t>CURRÍCULO ACADÊMICO</w:t>
      </w:r>
    </w:p>
    <w:p w14:paraId="4CD6EFCF" w14:textId="77777777" w:rsidR="00CD59B3" w:rsidRPr="00071425" w:rsidRDefault="00CD59B3" w:rsidP="00CD5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Cs/>
        </w:rPr>
        <w:t>CHAMADA PÚBLICA</w:t>
      </w:r>
      <w:r w:rsidRPr="00071425">
        <w:rPr>
          <w:bCs/>
        </w:rPr>
        <w:t xml:space="preserve"> Nº 01/2018-</w:t>
      </w:r>
      <w:r>
        <w:rPr>
          <w:bCs/>
        </w:rPr>
        <w:t>PROEN</w:t>
      </w:r>
      <w:r w:rsidRPr="00071425">
        <w:rPr>
          <w:bCs/>
        </w:rPr>
        <w:t>/IFG</w:t>
      </w:r>
    </w:p>
    <w:p w14:paraId="790C0985" w14:textId="39D75D11" w:rsidR="00121BC2" w:rsidRPr="00071425" w:rsidRDefault="00121BC2" w:rsidP="00121B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D16298" w14:paraId="4D821C44" w14:textId="77777777" w:rsidTr="00D16298">
        <w:tc>
          <w:tcPr>
            <w:tcW w:w="9495" w:type="dxa"/>
            <w:gridSpan w:val="2"/>
            <w:shd w:val="clear" w:color="auto" w:fill="92D050"/>
          </w:tcPr>
          <w:p w14:paraId="78075CDA" w14:textId="5BFB3F04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>DADOS PESSOAIS</w:t>
            </w:r>
          </w:p>
        </w:tc>
      </w:tr>
      <w:tr w:rsidR="00D16298" w14:paraId="0BB09CAF" w14:textId="77777777" w:rsidTr="006D51DF">
        <w:tc>
          <w:tcPr>
            <w:tcW w:w="9495" w:type="dxa"/>
            <w:gridSpan w:val="2"/>
          </w:tcPr>
          <w:p w14:paraId="526BC6A5" w14:textId="216622E0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spellStart"/>
            <w:r w:rsidRPr="00D16298">
              <w:rPr>
                <w:rFonts w:ascii="Arial" w:hAnsi="Arial" w:cs="Arial"/>
                <w:b/>
                <w:sz w:val="20"/>
                <w:szCs w:val="20"/>
              </w:rPr>
              <w:t>Completo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16298" w14:paraId="6371BDC5" w14:textId="77777777" w:rsidTr="00D16298">
        <w:tc>
          <w:tcPr>
            <w:tcW w:w="4747" w:type="dxa"/>
          </w:tcPr>
          <w:p w14:paraId="13834D53" w14:textId="727ECBD0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4748" w:type="dxa"/>
          </w:tcPr>
          <w:p w14:paraId="2F3A1CDB" w14:textId="36B3EBED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</w:tr>
      <w:tr w:rsidR="007977AB" w14:paraId="20CCFB40" w14:textId="77777777" w:rsidTr="007A3354">
        <w:tc>
          <w:tcPr>
            <w:tcW w:w="9495" w:type="dxa"/>
            <w:gridSpan w:val="2"/>
          </w:tcPr>
          <w:p w14:paraId="5745835A" w14:textId="014B6285" w:rsidR="007977AB" w:rsidRPr="00D16298" w:rsidRDefault="007977AB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7AB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16298" w14:paraId="23393C62" w14:textId="77777777" w:rsidTr="00D16298">
        <w:tc>
          <w:tcPr>
            <w:tcW w:w="4747" w:type="dxa"/>
          </w:tcPr>
          <w:p w14:paraId="72CF7AC6" w14:textId="6AB835A1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6298">
              <w:rPr>
                <w:rFonts w:ascii="Arial" w:hAnsi="Arial" w:cs="Arial"/>
                <w:b/>
                <w:sz w:val="20"/>
                <w:szCs w:val="20"/>
              </w:rPr>
              <w:t>Bairro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8" w:type="dxa"/>
          </w:tcPr>
          <w:p w14:paraId="1CA5E46F" w14:textId="6E93946D" w:rsidR="00D16298" w:rsidRPr="00D16298" w:rsidRDefault="007977AB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77AB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</w:tr>
      <w:tr w:rsidR="00D16298" w14:paraId="70D7E6E3" w14:textId="77777777" w:rsidTr="00D16298">
        <w:tc>
          <w:tcPr>
            <w:tcW w:w="4747" w:type="dxa"/>
          </w:tcPr>
          <w:p w14:paraId="65CE4F12" w14:textId="37EE4F1C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6298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8" w:type="dxa"/>
          </w:tcPr>
          <w:p w14:paraId="36BC4CB7" w14:textId="2FBFDD25" w:rsidR="00D16298" w:rsidRPr="00D16298" w:rsidRDefault="007977AB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</w:tr>
      <w:tr w:rsidR="00D16298" w14:paraId="5DFCB371" w14:textId="77777777" w:rsidTr="00D16298">
        <w:tc>
          <w:tcPr>
            <w:tcW w:w="4747" w:type="dxa"/>
          </w:tcPr>
          <w:p w14:paraId="25C18D93" w14:textId="41F758F6" w:rsidR="00D16298" w:rsidRPr="00D16298" w:rsidRDefault="00D16298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629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efone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748" w:type="dxa"/>
          </w:tcPr>
          <w:p w14:paraId="0D6104AA" w14:textId="2EB21E72" w:rsidR="00D16298" w:rsidRPr="00D16298" w:rsidRDefault="007977AB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nascimento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77AB" w14:paraId="5FF7630B" w14:textId="77777777" w:rsidTr="005D098F">
        <w:tc>
          <w:tcPr>
            <w:tcW w:w="9495" w:type="dxa"/>
            <w:gridSpan w:val="2"/>
          </w:tcPr>
          <w:p w14:paraId="48D2F46A" w14:textId="6BADC7BF" w:rsidR="007977AB" w:rsidRPr="00D16298" w:rsidRDefault="007977AB" w:rsidP="00D162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>E-mail: </w:t>
            </w:r>
          </w:p>
        </w:tc>
      </w:tr>
    </w:tbl>
    <w:p w14:paraId="04D4E13A" w14:textId="77777777" w:rsidR="007977AB" w:rsidRDefault="007977AB" w:rsidP="00F878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D16298" w14:paraId="591F4F83" w14:textId="77777777" w:rsidTr="004B74E4">
        <w:tc>
          <w:tcPr>
            <w:tcW w:w="9495" w:type="dxa"/>
            <w:shd w:val="clear" w:color="auto" w:fill="92D050"/>
          </w:tcPr>
          <w:p w14:paraId="7782345A" w14:textId="3C219D3B" w:rsidR="007977AB" w:rsidRPr="00D16298" w:rsidRDefault="007977AB" w:rsidP="007977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298">
              <w:rPr>
                <w:rFonts w:ascii="Arial" w:hAnsi="Arial" w:cs="Arial"/>
                <w:b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INSTITUIÇÃO</w:t>
            </w:r>
          </w:p>
        </w:tc>
      </w:tr>
      <w:tr w:rsidR="007977AB" w:rsidRPr="00D16298" w14:paraId="53CE58B2" w14:textId="77777777" w:rsidTr="004B74E4">
        <w:tc>
          <w:tcPr>
            <w:tcW w:w="9495" w:type="dxa"/>
          </w:tcPr>
          <w:p w14:paraId="213A474F" w14:textId="492AD2C5" w:rsidR="007977AB" w:rsidRPr="00D16298" w:rsidRDefault="007977AB" w:rsidP="004B74E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977AB" w:rsidRPr="00D16298" w14:paraId="31074B33" w14:textId="77777777" w:rsidTr="004B74E4">
        <w:tc>
          <w:tcPr>
            <w:tcW w:w="9495" w:type="dxa"/>
          </w:tcPr>
          <w:p w14:paraId="11F2F756" w14:textId="5F1251F8" w:rsidR="007977AB" w:rsidRPr="00D16298" w:rsidRDefault="007977AB" w:rsidP="007977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Câmpus</w:t>
            </w:r>
            <w:r w:rsidRPr="00D16298">
              <w:rPr>
                <w:rFonts w:ascii="Arial" w:hAnsi="Arial" w:cs="Arial"/>
                <w:b/>
                <w:sz w:val="20"/>
                <w:szCs w:val="20"/>
              </w:rPr>
              <w:t>: </w:t>
            </w:r>
          </w:p>
        </w:tc>
      </w:tr>
      <w:tr w:rsidR="007977AB" w:rsidRPr="00D16298" w14:paraId="6160A6CA" w14:textId="77777777" w:rsidTr="004B74E4">
        <w:tc>
          <w:tcPr>
            <w:tcW w:w="9495" w:type="dxa"/>
          </w:tcPr>
          <w:p w14:paraId="06C2270C" w14:textId="2D15AD7F" w:rsid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Curso</w:t>
            </w:r>
            <w:proofErr w:type="spellEnd"/>
            <w:r w:rsidRPr="00D16298">
              <w:rPr>
                <w:rFonts w:ascii="Arial" w:hAnsi="Arial" w:cs="Arial"/>
                <w:b/>
                <w:sz w:val="20"/>
                <w:szCs w:val="20"/>
              </w:rPr>
              <w:t>: </w:t>
            </w:r>
          </w:p>
        </w:tc>
      </w:tr>
    </w:tbl>
    <w:p w14:paraId="737F43D7" w14:textId="77777777" w:rsidR="007977AB" w:rsidRDefault="007977AB" w:rsidP="00F878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D16298" w14:paraId="436E0073" w14:textId="77777777" w:rsidTr="004B74E4">
        <w:tc>
          <w:tcPr>
            <w:tcW w:w="9495" w:type="dxa"/>
            <w:shd w:val="clear" w:color="auto" w:fill="92D050"/>
          </w:tcPr>
          <w:p w14:paraId="729E7150" w14:textId="1D9C628A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977AB" w:rsidRPr="00D16298" w14:paraId="1382A097" w14:textId="77777777" w:rsidTr="004B74E4">
        <w:tc>
          <w:tcPr>
            <w:tcW w:w="9495" w:type="dxa"/>
          </w:tcPr>
          <w:p w14:paraId="6E141550" w14:textId="465F3E19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D16298" w14:paraId="5983969D" w14:textId="77777777" w:rsidTr="004B74E4">
        <w:tc>
          <w:tcPr>
            <w:tcW w:w="9495" w:type="dxa"/>
          </w:tcPr>
          <w:p w14:paraId="15578485" w14:textId="4EDE0F69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14:paraId="3A37950F" w14:textId="77777777" w:rsidTr="004B74E4">
        <w:tc>
          <w:tcPr>
            <w:tcW w:w="9495" w:type="dxa"/>
          </w:tcPr>
          <w:p w14:paraId="2835FCFF" w14:textId="3802102D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4CFFCC12" w14:textId="77777777" w:rsidR="007977AB" w:rsidRDefault="007977AB" w:rsidP="00F878F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515A00FC" w14:textId="77777777" w:rsidTr="004B74E4">
        <w:tc>
          <w:tcPr>
            <w:tcW w:w="9495" w:type="dxa"/>
            <w:shd w:val="clear" w:color="auto" w:fill="92D050"/>
          </w:tcPr>
          <w:p w14:paraId="5E1E7421" w14:textId="223D8D34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PROJETOS DE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PESQUISA</w:t>
            </w:r>
          </w:p>
        </w:tc>
      </w:tr>
      <w:tr w:rsidR="007977AB" w:rsidRPr="00D16298" w14:paraId="53AA174A" w14:textId="77777777" w:rsidTr="004B74E4">
        <w:tc>
          <w:tcPr>
            <w:tcW w:w="9495" w:type="dxa"/>
          </w:tcPr>
          <w:p w14:paraId="04E4AC13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D16298" w14:paraId="6CA00E46" w14:textId="77777777" w:rsidTr="004B74E4">
        <w:tc>
          <w:tcPr>
            <w:tcW w:w="9495" w:type="dxa"/>
          </w:tcPr>
          <w:p w14:paraId="3F4C492D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14:paraId="532B9765" w14:textId="77777777" w:rsidTr="004B74E4">
        <w:tc>
          <w:tcPr>
            <w:tcW w:w="9495" w:type="dxa"/>
          </w:tcPr>
          <w:p w14:paraId="535085D8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15F12F83" w14:textId="77777777" w:rsidR="00121BC2" w:rsidRPr="00071425" w:rsidRDefault="00121BC2" w:rsidP="00797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436518BF" w14:textId="77777777" w:rsidTr="004B74E4">
        <w:tc>
          <w:tcPr>
            <w:tcW w:w="9495" w:type="dxa"/>
            <w:shd w:val="clear" w:color="auto" w:fill="92D050"/>
          </w:tcPr>
          <w:p w14:paraId="4F607B40" w14:textId="3B313789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VIAGENS ACADÊMICAS</w:t>
            </w:r>
          </w:p>
        </w:tc>
      </w:tr>
      <w:tr w:rsidR="007977AB" w:rsidRPr="007977AB" w14:paraId="162030A6" w14:textId="77777777" w:rsidTr="004B74E4">
        <w:tc>
          <w:tcPr>
            <w:tcW w:w="9495" w:type="dxa"/>
          </w:tcPr>
          <w:p w14:paraId="187330B4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029A5051" w14:textId="77777777" w:rsidTr="004B74E4">
        <w:tc>
          <w:tcPr>
            <w:tcW w:w="9495" w:type="dxa"/>
          </w:tcPr>
          <w:p w14:paraId="6BF7202D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4CCA2B3A" w14:textId="77777777" w:rsidTr="004B74E4">
        <w:tc>
          <w:tcPr>
            <w:tcW w:w="9495" w:type="dxa"/>
          </w:tcPr>
          <w:p w14:paraId="7507F18A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0B87853" w14:textId="77777777" w:rsidR="00121BC2" w:rsidRPr="00071425" w:rsidRDefault="00121BC2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47E80B12" w14:textId="77777777" w:rsidTr="004B74E4">
        <w:tc>
          <w:tcPr>
            <w:tcW w:w="9495" w:type="dxa"/>
            <w:shd w:val="clear" w:color="auto" w:fill="92D050"/>
          </w:tcPr>
          <w:p w14:paraId="02E936CD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>ATIVIDADES DE EXTENSÃO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PROJETOS DE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PESQUISA,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VIAGENS ACADÊMICAS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ESTÁGIOS 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>TRABALHO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>VOLUNTÁRIO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  <w:proofErr w:type="gramEnd"/>
          </w:p>
        </w:tc>
      </w:tr>
      <w:tr w:rsidR="007977AB" w:rsidRPr="007977AB" w14:paraId="3BCA0F08" w14:textId="77777777" w:rsidTr="004B74E4">
        <w:tc>
          <w:tcPr>
            <w:tcW w:w="9495" w:type="dxa"/>
          </w:tcPr>
          <w:p w14:paraId="2BFD9F03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5282CE0D" w14:textId="77777777" w:rsidTr="004B74E4">
        <w:tc>
          <w:tcPr>
            <w:tcW w:w="9495" w:type="dxa"/>
          </w:tcPr>
          <w:p w14:paraId="51AF70AF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31E9F993" w14:textId="77777777" w:rsidTr="004B74E4">
        <w:tc>
          <w:tcPr>
            <w:tcW w:w="9495" w:type="dxa"/>
          </w:tcPr>
          <w:p w14:paraId="7F27B8D0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1FECE9C9" w14:textId="77777777" w:rsidR="00121BC2" w:rsidRDefault="00121BC2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1AF83CE5" w14:textId="77777777" w:rsidTr="004B74E4">
        <w:tc>
          <w:tcPr>
            <w:tcW w:w="9495" w:type="dxa"/>
            <w:shd w:val="clear" w:color="auto" w:fill="92D050"/>
          </w:tcPr>
          <w:p w14:paraId="592FD481" w14:textId="3005F1BC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ESTÁGIOS</w:t>
            </w:r>
          </w:p>
        </w:tc>
      </w:tr>
      <w:tr w:rsidR="007977AB" w:rsidRPr="007977AB" w14:paraId="2DD78155" w14:textId="77777777" w:rsidTr="004B74E4">
        <w:tc>
          <w:tcPr>
            <w:tcW w:w="9495" w:type="dxa"/>
          </w:tcPr>
          <w:p w14:paraId="4044E379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174E89D6" w14:textId="77777777" w:rsidTr="004B74E4">
        <w:tc>
          <w:tcPr>
            <w:tcW w:w="9495" w:type="dxa"/>
          </w:tcPr>
          <w:p w14:paraId="3F8974B1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21CC50D5" w14:textId="77777777" w:rsidTr="004B74E4">
        <w:tc>
          <w:tcPr>
            <w:tcW w:w="9495" w:type="dxa"/>
          </w:tcPr>
          <w:p w14:paraId="3B0AA0EC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3645BFB7" w14:textId="77777777" w:rsidR="007977AB" w:rsidRDefault="007977AB" w:rsidP="00797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1EB83B81" w14:textId="77777777" w:rsidTr="004B74E4">
        <w:tc>
          <w:tcPr>
            <w:tcW w:w="9495" w:type="dxa"/>
            <w:shd w:val="clear" w:color="auto" w:fill="92D050"/>
          </w:tcPr>
          <w:p w14:paraId="0CEA973A" w14:textId="6F17953B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>TRABALHO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  <w:r w:rsidRPr="007977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VOLUNTÁRIO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S</w:t>
            </w:r>
          </w:p>
        </w:tc>
      </w:tr>
      <w:tr w:rsidR="007977AB" w:rsidRPr="007977AB" w14:paraId="5E0277B3" w14:textId="77777777" w:rsidTr="004B74E4">
        <w:tc>
          <w:tcPr>
            <w:tcW w:w="9495" w:type="dxa"/>
          </w:tcPr>
          <w:p w14:paraId="1CCF7684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47E41612" w14:textId="77777777" w:rsidTr="004B74E4">
        <w:tc>
          <w:tcPr>
            <w:tcW w:w="9495" w:type="dxa"/>
          </w:tcPr>
          <w:p w14:paraId="1FB6EE63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7CCE7493" w14:textId="77777777" w:rsidTr="004B74E4">
        <w:tc>
          <w:tcPr>
            <w:tcW w:w="9495" w:type="dxa"/>
          </w:tcPr>
          <w:p w14:paraId="142F7CAB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2CD89C22" w14:textId="77777777" w:rsidR="007977AB" w:rsidRDefault="007977AB" w:rsidP="007977A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2A01A758" w14:textId="77777777" w:rsidTr="004B74E4">
        <w:tc>
          <w:tcPr>
            <w:tcW w:w="9495" w:type="dxa"/>
            <w:shd w:val="clear" w:color="auto" w:fill="92D050"/>
          </w:tcPr>
          <w:p w14:paraId="299A92E2" w14:textId="5DDBF87E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PARTICIPAÇÃO EM EVENTOS EXTERNOS (CONGRESSOS, CONCURSOS, FEIRAS ETC.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)</w:t>
            </w:r>
            <w:proofErr w:type="gramEnd"/>
          </w:p>
        </w:tc>
      </w:tr>
      <w:tr w:rsidR="007977AB" w:rsidRPr="007977AB" w14:paraId="198EE8EA" w14:textId="77777777" w:rsidTr="004B74E4">
        <w:tc>
          <w:tcPr>
            <w:tcW w:w="9495" w:type="dxa"/>
          </w:tcPr>
          <w:p w14:paraId="1C7D9A23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3E60F375" w14:textId="77777777" w:rsidTr="004B74E4">
        <w:tc>
          <w:tcPr>
            <w:tcW w:w="9495" w:type="dxa"/>
          </w:tcPr>
          <w:p w14:paraId="1A8A1554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540151F3" w14:textId="77777777" w:rsidTr="004B74E4">
        <w:tc>
          <w:tcPr>
            <w:tcW w:w="9495" w:type="dxa"/>
          </w:tcPr>
          <w:p w14:paraId="2868B555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40097259" w14:textId="77777777" w:rsidR="007977AB" w:rsidRDefault="007977AB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748843" w14:textId="77777777" w:rsidR="007977AB" w:rsidRDefault="007977AB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6C1EFB23" w14:textId="77777777" w:rsidTr="004B74E4">
        <w:tc>
          <w:tcPr>
            <w:tcW w:w="9495" w:type="dxa"/>
            <w:shd w:val="clear" w:color="auto" w:fill="92D050"/>
          </w:tcPr>
          <w:p w14:paraId="6C1E93F4" w14:textId="087AED30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APRESENTAÇÃO DE TRABALHOS EM EVENTOS EXTERNOS</w:t>
            </w:r>
          </w:p>
        </w:tc>
      </w:tr>
      <w:tr w:rsidR="007977AB" w:rsidRPr="007977AB" w14:paraId="2D64B09B" w14:textId="77777777" w:rsidTr="004B74E4">
        <w:tc>
          <w:tcPr>
            <w:tcW w:w="9495" w:type="dxa"/>
          </w:tcPr>
          <w:p w14:paraId="7B956586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178F2C3F" w14:textId="77777777" w:rsidTr="004B74E4">
        <w:tc>
          <w:tcPr>
            <w:tcW w:w="9495" w:type="dxa"/>
          </w:tcPr>
          <w:p w14:paraId="0AD7E595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41552D9D" w14:textId="77777777" w:rsidTr="004B74E4">
        <w:tc>
          <w:tcPr>
            <w:tcW w:w="9495" w:type="dxa"/>
          </w:tcPr>
          <w:p w14:paraId="6AA11951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229C5A91" w14:textId="77777777" w:rsidR="007977AB" w:rsidRDefault="007977AB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05C219D7" w14:textId="77777777" w:rsidTr="004B74E4">
        <w:tc>
          <w:tcPr>
            <w:tcW w:w="9495" w:type="dxa"/>
            <w:shd w:val="clear" w:color="auto" w:fill="92D050"/>
          </w:tcPr>
          <w:p w14:paraId="2870ADA3" w14:textId="394C6754" w:rsidR="007977AB" w:rsidRPr="007977AB" w:rsidRDefault="007977AB" w:rsidP="007977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PRÊMIOS</w:t>
            </w:r>
          </w:p>
        </w:tc>
      </w:tr>
      <w:tr w:rsidR="007977AB" w:rsidRPr="007977AB" w14:paraId="1C87B8F2" w14:textId="77777777" w:rsidTr="004B74E4">
        <w:tc>
          <w:tcPr>
            <w:tcW w:w="9495" w:type="dxa"/>
          </w:tcPr>
          <w:p w14:paraId="0265F57F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21505F82" w14:textId="77777777" w:rsidTr="004B74E4">
        <w:tc>
          <w:tcPr>
            <w:tcW w:w="9495" w:type="dxa"/>
          </w:tcPr>
          <w:p w14:paraId="1DCECB0C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1BD0393B" w14:textId="77777777" w:rsidTr="004B74E4">
        <w:tc>
          <w:tcPr>
            <w:tcW w:w="9495" w:type="dxa"/>
          </w:tcPr>
          <w:p w14:paraId="236CB108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634B398D" w14:textId="77777777" w:rsidR="007977AB" w:rsidRDefault="007977AB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7977AB" w:rsidRPr="007977AB" w14:paraId="776D6A53" w14:textId="77777777" w:rsidTr="004B74E4">
        <w:tc>
          <w:tcPr>
            <w:tcW w:w="9495" w:type="dxa"/>
            <w:shd w:val="clear" w:color="auto" w:fill="92D050"/>
          </w:tcPr>
          <w:p w14:paraId="4324D789" w14:textId="74E542B1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OUTRAS INFORMAÇÕES RELEVANTES</w:t>
            </w:r>
          </w:p>
        </w:tc>
      </w:tr>
      <w:tr w:rsidR="007977AB" w:rsidRPr="007977AB" w14:paraId="5911A22F" w14:textId="77777777" w:rsidTr="004B74E4">
        <w:tc>
          <w:tcPr>
            <w:tcW w:w="9495" w:type="dxa"/>
          </w:tcPr>
          <w:p w14:paraId="3B94DDE6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3A995BCE" w14:textId="77777777" w:rsidTr="004B74E4">
        <w:tc>
          <w:tcPr>
            <w:tcW w:w="9495" w:type="dxa"/>
          </w:tcPr>
          <w:p w14:paraId="1487D8EB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7977AB" w:rsidRPr="007977AB" w14:paraId="15497C89" w14:textId="77777777" w:rsidTr="004B74E4">
        <w:tc>
          <w:tcPr>
            <w:tcW w:w="9495" w:type="dxa"/>
          </w:tcPr>
          <w:p w14:paraId="2863BCAA" w14:textId="77777777" w:rsidR="007977AB" w:rsidRPr="007977AB" w:rsidRDefault="007977AB" w:rsidP="004B74E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</w:tbl>
    <w:p w14:paraId="57EBBDFF" w14:textId="77777777" w:rsidR="007977AB" w:rsidRPr="00071425" w:rsidRDefault="007977AB" w:rsidP="00E6407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548715" w14:textId="77777777" w:rsidR="00E64070" w:rsidRPr="00071425" w:rsidRDefault="00E64070" w:rsidP="00A47B2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97E333" w14:textId="77777777" w:rsidR="002B42A2" w:rsidRPr="00071425" w:rsidRDefault="002B42A2" w:rsidP="00CC50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7B112" w14:textId="77777777" w:rsidR="00A47B26" w:rsidRDefault="00A47B26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3C70EC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C4C183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4085C5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8C5D6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AA7277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F62342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B387B3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69A703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38CE6B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3BEC9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CAC550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0072EB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57E96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15F278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03C55A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B6ECC7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A67B64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D870C9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BB777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6A585F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CD365C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AB5F62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770507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088987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0CB6C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D8BDBD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F3A46D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F795E1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3DBFFD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FB324B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3D6CCA" w14:textId="77777777" w:rsidR="007977AB" w:rsidRDefault="007977AB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A4F2A4" w14:textId="77777777" w:rsidR="00A47B26" w:rsidRDefault="00A47B26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03A4B55" w14:textId="2E5F2E72" w:rsidR="00FA5B73" w:rsidRPr="00071425" w:rsidRDefault="00FA5B73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="00E64070" w:rsidRPr="00071425">
        <w:rPr>
          <w:rFonts w:ascii="Arial" w:hAnsi="Arial" w:cs="Arial"/>
          <w:b/>
          <w:sz w:val="24"/>
          <w:szCs w:val="24"/>
        </w:rPr>
        <w:t>V</w:t>
      </w:r>
      <w:r w:rsidR="00121BC2" w:rsidRPr="00071425">
        <w:rPr>
          <w:rFonts w:ascii="Arial" w:hAnsi="Arial" w:cs="Arial"/>
          <w:b/>
          <w:sz w:val="24"/>
          <w:szCs w:val="24"/>
        </w:rPr>
        <w:t>I</w:t>
      </w:r>
    </w:p>
    <w:p w14:paraId="2768AB03" w14:textId="77777777" w:rsidR="00FA5B73" w:rsidRPr="00071425" w:rsidRDefault="00FA5B73" w:rsidP="00FA5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733EB1" w14:textId="77777777" w:rsidR="00FF5595" w:rsidRPr="00071425" w:rsidRDefault="00FF5595" w:rsidP="00FA5B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754F3A" w14:textId="5E752338" w:rsidR="00FA5B73" w:rsidRPr="00071425" w:rsidRDefault="00FA5B73" w:rsidP="00FA5B73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71425">
        <w:rPr>
          <w:rFonts w:ascii="Arial" w:hAnsi="Arial" w:cs="Arial"/>
          <w:b/>
          <w:sz w:val="24"/>
          <w:szCs w:val="24"/>
        </w:rPr>
        <w:t>FORMULÁRIO DE RECURSO</w:t>
      </w:r>
    </w:p>
    <w:p w14:paraId="6CBAAA9E" w14:textId="77777777" w:rsidR="00CD59B3" w:rsidRPr="00071425" w:rsidRDefault="00CD59B3" w:rsidP="00CD59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Cs/>
        </w:rPr>
        <w:t>CHAMADA PÚBLICA</w:t>
      </w:r>
      <w:r w:rsidRPr="00071425">
        <w:rPr>
          <w:bCs/>
        </w:rPr>
        <w:t xml:space="preserve"> Nº 01/2018-</w:t>
      </w:r>
      <w:r>
        <w:rPr>
          <w:bCs/>
        </w:rPr>
        <w:t>PROEN</w:t>
      </w:r>
      <w:r w:rsidRPr="00071425">
        <w:rPr>
          <w:bCs/>
        </w:rPr>
        <w:t>/IFG</w:t>
      </w:r>
    </w:p>
    <w:p w14:paraId="58844E11" w14:textId="77777777" w:rsidR="00FA5B73" w:rsidRPr="00071425" w:rsidRDefault="00FA5B73" w:rsidP="00FA5B73">
      <w:pPr>
        <w:pStyle w:val="Normal1"/>
        <w:suppressAutoHyphens w:val="0"/>
        <w:autoSpaceDE/>
        <w:jc w:val="center"/>
        <w:rPr>
          <w:b/>
          <w:bCs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451"/>
      </w:tblGrid>
      <w:tr w:rsidR="00FA5B73" w:rsidRPr="00071425" w14:paraId="4483C2FA" w14:textId="77777777" w:rsidTr="007E4EE7">
        <w:trPr>
          <w:trHeight w:val="3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C84FA50" w14:textId="77777777" w:rsidR="00FA5B73" w:rsidRPr="00071425" w:rsidRDefault="00FA5B73" w:rsidP="00FA5B73">
            <w:pPr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071425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FA5B73" w:rsidRPr="00071425" w14:paraId="7D1C7090" w14:textId="77777777" w:rsidTr="007E4EE7">
        <w:trPr>
          <w:trHeight w:val="31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662F" w14:textId="77777777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1425">
              <w:rPr>
                <w:rFonts w:ascii="Arial" w:hAnsi="Arial" w:cs="Arial"/>
                <w:bCs/>
                <w:sz w:val="20"/>
                <w:szCs w:val="20"/>
              </w:rPr>
              <w:t>NOME:</w:t>
            </w:r>
          </w:p>
          <w:p w14:paraId="43FA8711" w14:textId="592109FA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B73" w:rsidRPr="00071425" w14:paraId="3601F445" w14:textId="77777777" w:rsidTr="007E4EE7">
        <w:trPr>
          <w:trHeight w:val="31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18CE" w14:textId="77777777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071425">
              <w:rPr>
                <w:rFonts w:ascii="Arial" w:hAnsi="Arial" w:cs="Arial"/>
                <w:bCs/>
                <w:sz w:val="20"/>
                <w:szCs w:val="20"/>
              </w:rPr>
              <w:t>CÂMPUS:</w:t>
            </w:r>
          </w:p>
          <w:p w14:paraId="4288AF76" w14:textId="77777777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22C1" w14:textId="77777777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5B73" w:rsidRPr="00071425" w14:paraId="47C7A132" w14:textId="77777777" w:rsidTr="007E4EE7">
        <w:trPr>
          <w:trHeight w:val="65"/>
        </w:trPr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04D0B7" w14:textId="77777777" w:rsidR="00FA5B73" w:rsidRPr="00071425" w:rsidRDefault="00FA5B73" w:rsidP="00FA5B73">
            <w:pPr>
              <w:autoSpaceDE w:val="0"/>
              <w:snapToGrid w:val="0"/>
              <w:spacing w:after="0"/>
              <w:rPr>
                <w:rFonts w:ascii="Arial" w:hAnsi="Arial" w:cs="Arial"/>
                <w:bCs/>
                <w:sz w:val="10"/>
                <w:szCs w:val="10"/>
                <w:lang w:eastAsia="pt-BR"/>
              </w:rPr>
            </w:pPr>
          </w:p>
        </w:tc>
      </w:tr>
      <w:tr w:rsidR="00FA5B73" w:rsidRPr="00071425" w14:paraId="532118C7" w14:textId="77777777" w:rsidTr="007E4EE7">
        <w:trPr>
          <w:trHeight w:val="31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7FD527" w14:textId="77777777" w:rsidR="00FA5B73" w:rsidRPr="00071425" w:rsidRDefault="00FA5B73" w:rsidP="00FA5B73">
            <w:pPr>
              <w:autoSpaceDE w:val="0"/>
              <w:snapToGrid w:val="0"/>
              <w:spacing w:before="60"/>
              <w:jc w:val="center"/>
              <w:rPr>
                <w:rFonts w:ascii="Arial" w:hAnsi="Arial" w:cs="Arial"/>
              </w:rPr>
            </w:pPr>
            <w:r w:rsidRPr="00071425">
              <w:rPr>
                <w:rFonts w:ascii="Arial" w:hAnsi="Arial" w:cs="Arial"/>
                <w:b/>
                <w:bCs/>
                <w:sz w:val="20"/>
                <w:szCs w:val="20"/>
              </w:rPr>
              <w:t>FUNDAMENTAÇÃO E ARGUMENTAÇÃO LÓGICA</w:t>
            </w:r>
          </w:p>
        </w:tc>
      </w:tr>
      <w:tr w:rsidR="00FA5B73" w:rsidRPr="00071425" w14:paraId="6980CD06" w14:textId="77777777" w:rsidTr="007E4EE7">
        <w:trPr>
          <w:trHeight w:val="668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00A0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30F2D504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6EE2BA97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0B1D1F48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7745BA56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490A6363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2E93A768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7189FD78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55CDE9BE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578CEF52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54C5F9B3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4A092ADC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488FED45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6F82BFC3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273B3956" w14:textId="77777777" w:rsidR="00E05836" w:rsidRPr="00071425" w:rsidRDefault="00E05836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  <w:p w14:paraId="37C05B71" w14:textId="77777777" w:rsidR="00FA5B73" w:rsidRPr="00071425" w:rsidRDefault="00FA5B73" w:rsidP="00FA5B73">
            <w:pPr>
              <w:autoSpaceDE w:val="0"/>
              <w:snapToGrid w:val="0"/>
              <w:spacing w:before="60" w:after="0" w:line="360" w:lineRule="auto"/>
              <w:rPr>
                <w:rFonts w:ascii="Arial" w:hAnsi="Arial" w:cs="Arial"/>
                <w:b/>
                <w:bCs/>
                <w:sz w:val="23"/>
                <w:szCs w:val="23"/>
                <w:lang w:eastAsia="pt-BR"/>
              </w:rPr>
            </w:pPr>
          </w:p>
        </w:tc>
      </w:tr>
      <w:tr w:rsidR="00E05836" w:rsidRPr="0078386E" w14:paraId="510E25A7" w14:textId="77777777" w:rsidTr="00E05836">
        <w:trPr>
          <w:trHeight w:val="28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9D17" w14:textId="77777777" w:rsidR="00E05836" w:rsidRPr="00071425" w:rsidRDefault="00E05836" w:rsidP="00E0583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71425">
              <w:rPr>
                <w:rFonts w:ascii="Arial" w:hAnsi="Arial" w:cs="Arial"/>
                <w:bCs/>
                <w:sz w:val="20"/>
                <w:szCs w:val="20"/>
              </w:rPr>
              <w:t>Data: _____/_____/ 2018.</w:t>
            </w:r>
          </w:p>
          <w:p w14:paraId="444F09E4" w14:textId="77777777" w:rsidR="00E05836" w:rsidRPr="00071425" w:rsidRDefault="00E05836" w:rsidP="00E0583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9B68BE" w14:textId="7B734B45" w:rsidR="00E05836" w:rsidRPr="0078386E" w:rsidRDefault="00E05836" w:rsidP="00E05836">
            <w:pPr>
              <w:autoSpaceDE w:val="0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71425">
              <w:rPr>
                <w:rFonts w:ascii="Arial" w:hAnsi="Arial" w:cs="Arial"/>
                <w:bCs/>
                <w:sz w:val="20"/>
                <w:szCs w:val="20"/>
              </w:rPr>
              <w:t>Assinatura do candidato: ______________________________________</w:t>
            </w:r>
          </w:p>
        </w:tc>
      </w:tr>
    </w:tbl>
    <w:p w14:paraId="2C26577C" w14:textId="77777777" w:rsidR="00DB45E0" w:rsidRPr="0078386E" w:rsidRDefault="00DB45E0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4EB16" w14:textId="77777777" w:rsidR="00FF5595" w:rsidRPr="0078386E" w:rsidRDefault="00FF5595" w:rsidP="00FA5B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FF5595" w:rsidRPr="0078386E" w:rsidSect="007E4EE7">
      <w:headerReference w:type="default" r:id="rId9"/>
      <w:pgSz w:w="11906" w:h="16838"/>
      <w:pgMar w:top="1528" w:right="1133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47A9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A9B3" w16cid:durableId="1EF608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914D5" w14:textId="77777777" w:rsidR="0061017B" w:rsidRDefault="0061017B" w:rsidP="006560B5">
      <w:pPr>
        <w:spacing w:after="0" w:line="240" w:lineRule="auto"/>
      </w:pPr>
      <w:r>
        <w:separator/>
      </w:r>
    </w:p>
  </w:endnote>
  <w:endnote w:type="continuationSeparator" w:id="0">
    <w:p w14:paraId="21F1C5F1" w14:textId="77777777" w:rsidR="0061017B" w:rsidRDefault="0061017B" w:rsidP="0065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9B1E8" w14:textId="77777777" w:rsidR="0061017B" w:rsidRDefault="0061017B" w:rsidP="006560B5">
      <w:pPr>
        <w:spacing w:after="0" w:line="240" w:lineRule="auto"/>
      </w:pPr>
      <w:r>
        <w:separator/>
      </w:r>
    </w:p>
  </w:footnote>
  <w:footnote w:type="continuationSeparator" w:id="0">
    <w:p w14:paraId="55A7ECC1" w14:textId="77777777" w:rsidR="0061017B" w:rsidRDefault="0061017B" w:rsidP="0065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6DEB" w14:textId="77777777" w:rsidR="00C67B31" w:rsidRDefault="00C67B3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0D37CEEC" wp14:editId="3109F1A0">
              <wp:simplePos x="0" y="0"/>
              <wp:positionH relativeFrom="column">
                <wp:posOffset>1929130</wp:posOffset>
              </wp:positionH>
              <wp:positionV relativeFrom="paragraph">
                <wp:posOffset>-174955</wp:posOffset>
              </wp:positionV>
              <wp:extent cx="4182745" cy="60833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A23C3" w14:textId="77777777" w:rsidR="00C67B31" w:rsidRDefault="00C67B31">
                          <w:pPr>
                            <w:pStyle w:val="logo"/>
                            <w:spacing w:before="120"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MINISTÉRIO DA EDUCAÇÃO</w:t>
                          </w:r>
                        </w:p>
                        <w:p w14:paraId="64AADEBB" w14:textId="77777777" w:rsidR="00C67B31" w:rsidRDefault="00C67B31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SECRETARIA DE EDUCAÇÃO PROFISSIONAL E TECNOLÓGICA</w:t>
                          </w:r>
                        </w:p>
                        <w:p w14:paraId="0A2FA58C" w14:textId="77777777" w:rsidR="00C67B31" w:rsidRDefault="00C67B31">
                          <w:pPr>
                            <w:pStyle w:val="logo"/>
                            <w:spacing w:after="20"/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GOIÁS</w:t>
                          </w:r>
                          <w:proofErr w:type="gramEnd"/>
                        </w:p>
                        <w:p w14:paraId="4809D143" w14:textId="33CEF091" w:rsidR="00FC4243" w:rsidRDefault="00B80002" w:rsidP="00FC4243">
                          <w:pPr>
                            <w:pStyle w:val="logo"/>
                            <w:spacing w:after="20"/>
                          </w:pPr>
                          <w:r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PRÓ-REITORIA DE ENSINO</w:t>
                          </w:r>
                        </w:p>
                        <w:p w14:paraId="60EE97C4" w14:textId="0476438B" w:rsidR="00C67B31" w:rsidRDefault="00C67B31">
                          <w:pPr>
                            <w:pStyle w:val="logo"/>
                            <w:spacing w:after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1.9pt;margin-top:-13.8pt;width:329.35pt;height:47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" stroked="f">
              <v:fill opacity="0"/>
              <v:textbox inset="0,0,0,0">
                <w:txbxContent>
                  <w:p w14:paraId="4D2A23C3" w14:textId="77777777" w:rsidR="00C67B31" w:rsidRDefault="00C67B31">
                    <w:pPr>
                      <w:pStyle w:val="logo"/>
                      <w:spacing w:before="120"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MINISTÉRIO DA EDUCAÇÃO</w:t>
                    </w:r>
                  </w:p>
                  <w:p w14:paraId="64AADEBB" w14:textId="77777777" w:rsidR="00C67B31" w:rsidRDefault="00C67B31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SECRETARIA DE EDUCAÇÃO PROFISSIONAL E TECNOLÓGICA</w:t>
                    </w:r>
                  </w:p>
                  <w:p w14:paraId="0A2FA58C" w14:textId="77777777" w:rsidR="00C67B31" w:rsidRDefault="00C67B31">
                    <w:pPr>
                      <w:pStyle w:val="logo"/>
                      <w:spacing w:after="20"/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GOIÁS</w:t>
                    </w:r>
                    <w:proofErr w:type="gramEnd"/>
                  </w:p>
                  <w:p w14:paraId="4809D143" w14:textId="33CEF091" w:rsidR="00FC4243" w:rsidRDefault="00B80002" w:rsidP="00FC4243">
                    <w:pPr>
                      <w:pStyle w:val="logo"/>
                      <w:spacing w:after="20"/>
                    </w:pPr>
                    <w:r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PRÓ-REITORIA DE ENSINO</w:t>
                    </w:r>
                  </w:p>
                  <w:p w14:paraId="60EE97C4" w14:textId="0476438B" w:rsidR="00C67B31" w:rsidRDefault="00C67B31">
                    <w:pPr>
                      <w:pStyle w:val="logo"/>
                      <w:spacing w:after="2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65876250" wp14:editId="15D37314">
          <wp:simplePos x="0" y="0"/>
          <wp:positionH relativeFrom="column">
            <wp:posOffset>-158115</wp:posOffset>
          </wp:positionH>
          <wp:positionV relativeFrom="paragraph">
            <wp:posOffset>-219075</wp:posOffset>
          </wp:positionV>
          <wp:extent cx="1993265" cy="665480"/>
          <wp:effectExtent l="0" t="0" r="6985" b="127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665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3C54236"/>
    <w:multiLevelType w:val="hybridMultilevel"/>
    <w:tmpl w:val="85CA3FF2"/>
    <w:lvl w:ilvl="0" w:tplc="20B07B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6F9E"/>
    <w:multiLevelType w:val="hybridMultilevel"/>
    <w:tmpl w:val="FBDE35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F2BB9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04849"/>
    <w:multiLevelType w:val="hybridMultilevel"/>
    <w:tmpl w:val="6A024D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D01D1"/>
    <w:multiLevelType w:val="hybridMultilevel"/>
    <w:tmpl w:val="28F4A2F0"/>
    <w:lvl w:ilvl="0" w:tplc="2174B1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025F18"/>
    <w:multiLevelType w:val="hybridMultilevel"/>
    <w:tmpl w:val="69E04E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C4E38"/>
    <w:multiLevelType w:val="hybridMultilevel"/>
    <w:tmpl w:val="95B27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F0817"/>
    <w:multiLevelType w:val="multilevel"/>
    <w:tmpl w:val="26AE49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EA7163B"/>
    <w:multiLevelType w:val="multilevel"/>
    <w:tmpl w:val="381AC6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35105E6"/>
    <w:multiLevelType w:val="multilevel"/>
    <w:tmpl w:val="9B24308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4756830"/>
    <w:multiLevelType w:val="hybridMultilevel"/>
    <w:tmpl w:val="9640A010"/>
    <w:lvl w:ilvl="0" w:tplc="D090E2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35326"/>
    <w:multiLevelType w:val="multilevel"/>
    <w:tmpl w:val="2D600EDC"/>
    <w:lvl w:ilvl="0">
      <w:start w:val="1"/>
      <w:numFmt w:val="decimal"/>
      <w:lvlText w:val="%1."/>
      <w:lvlJc w:val="left"/>
      <w:pPr>
        <w:ind w:left="360" w:hanging="360"/>
      </w:pPr>
      <w:rPr>
        <w:rFonts w:hAnsi="Calibri" w:hint="default"/>
        <w:b/>
      </w:rPr>
    </w:lvl>
    <w:lvl w:ilvl="1">
      <w:start w:val="1"/>
      <w:numFmt w:val="decimal"/>
      <w:lvlText w:val="%1.%2."/>
      <w:lvlJc w:val="left"/>
      <w:pPr>
        <w:ind w:left="428" w:hanging="360"/>
      </w:pPr>
      <w:rPr>
        <w:rFonts w:hAnsi="Calibri" w:hint="default"/>
        <w:b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Ansi="Calibri" w:hint="default"/>
        <w:b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Ansi="Calibri" w:hint="default"/>
        <w:b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Ansi="Calibri" w:hint="default"/>
        <w:b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Ansi="Calibri" w:hint="default"/>
        <w:b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Ansi="Calibri" w:hint="default"/>
        <w:b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Ansi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Ansi="Calibri" w:hint="default"/>
        <w:b/>
      </w:rPr>
    </w:lvl>
  </w:abstractNum>
  <w:abstractNum w:abstractNumId="15">
    <w:nsid w:val="29223B92"/>
    <w:multiLevelType w:val="hybridMultilevel"/>
    <w:tmpl w:val="2F040B76"/>
    <w:lvl w:ilvl="0" w:tplc="BD201B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B524FA"/>
    <w:multiLevelType w:val="hybridMultilevel"/>
    <w:tmpl w:val="7C3C9E82"/>
    <w:lvl w:ilvl="0" w:tplc="4FE0DD3E">
      <w:start w:val="2"/>
      <w:numFmt w:val="decimal"/>
      <w:lvlText w:val="%1"/>
      <w:lvlJc w:val="left"/>
      <w:pPr>
        <w:ind w:left="662" w:hanging="360"/>
      </w:pPr>
      <w:rPr>
        <w:rFonts w:hint="default"/>
        <w:lang w:val="pt-PT" w:eastAsia="pt-PT" w:bidi="pt-PT"/>
      </w:rPr>
    </w:lvl>
    <w:lvl w:ilvl="1" w:tplc="17428EAC">
      <w:numFmt w:val="none"/>
      <w:lvlText w:val=""/>
      <w:lvlJc w:val="left"/>
      <w:pPr>
        <w:tabs>
          <w:tab w:val="num" w:pos="360"/>
        </w:tabs>
      </w:pPr>
    </w:lvl>
    <w:lvl w:ilvl="2" w:tplc="DB3E8BBA">
      <w:numFmt w:val="none"/>
      <w:lvlText w:val=""/>
      <w:lvlJc w:val="left"/>
      <w:pPr>
        <w:tabs>
          <w:tab w:val="num" w:pos="360"/>
        </w:tabs>
      </w:pPr>
    </w:lvl>
    <w:lvl w:ilvl="3" w:tplc="C992A16E">
      <w:start w:val="1"/>
      <w:numFmt w:val="upperRoman"/>
      <w:lvlText w:val="%4."/>
      <w:lvlJc w:val="left"/>
      <w:pPr>
        <w:ind w:left="1012" w:hanging="572"/>
        <w:jc w:val="righ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pt-PT" w:bidi="pt-PT"/>
      </w:rPr>
    </w:lvl>
    <w:lvl w:ilvl="4" w:tplc="874ABB7A">
      <w:numFmt w:val="bullet"/>
      <w:lvlText w:val="•"/>
      <w:lvlJc w:val="left"/>
      <w:pPr>
        <w:ind w:left="2343" w:hanging="572"/>
      </w:pPr>
      <w:rPr>
        <w:rFonts w:hint="default"/>
        <w:lang w:val="pt-PT" w:eastAsia="pt-PT" w:bidi="pt-PT"/>
      </w:rPr>
    </w:lvl>
    <w:lvl w:ilvl="5" w:tplc="F0907FB2">
      <w:numFmt w:val="bullet"/>
      <w:lvlText w:val="•"/>
      <w:lvlJc w:val="left"/>
      <w:pPr>
        <w:ind w:left="3667" w:hanging="572"/>
      </w:pPr>
      <w:rPr>
        <w:rFonts w:hint="default"/>
        <w:lang w:val="pt-PT" w:eastAsia="pt-PT" w:bidi="pt-PT"/>
      </w:rPr>
    </w:lvl>
    <w:lvl w:ilvl="6" w:tplc="43B0428E">
      <w:numFmt w:val="bullet"/>
      <w:lvlText w:val="•"/>
      <w:lvlJc w:val="left"/>
      <w:pPr>
        <w:ind w:left="4991" w:hanging="572"/>
      </w:pPr>
      <w:rPr>
        <w:rFonts w:hint="default"/>
        <w:lang w:val="pt-PT" w:eastAsia="pt-PT" w:bidi="pt-PT"/>
      </w:rPr>
    </w:lvl>
    <w:lvl w:ilvl="7" w:tplc="C0948BB0">
      <w:numFmt w:val="bullet"/>
      <w:lvlText w:val="•"/>
      <w:lvlJc w:val="left"/>
      <w:pPr>
        <w:ind w:left="6315" w:hanging="572"/>
      </w:pPr>
      <w:rPr>
        <w:rFonts w:hint="default"/>
        <w:lang w:val="pt-PT" w:eastAsia="pt-PT" w:bidi="pt-PT"/>
      </w:rPr>
    </w:lvl>
    <w:lvl w:ilvl="8" w:tplc="6110279E">
      <w:numFmt w:val="bullet"/>
      <w:lvlText w:val="•"/>
      <w:lvlJc w:val="left"/>
      <w:pPr>
        <w:ind w:left="7638" w:hanging="572"/>
      </w:pPr>
      <w:rPr>
        <w:rFonts w:hint="default"/>
        <w:lang w:val="pt-PT" w:eastAsia="pt-PT" w:bidi="pt-PT"/>
      </w:rPr>
    </w:lvl>
  </w:abstractNum>
  <w:abstractNum w:abstractNumId="17">
    <w:nsid w:val="360E0648"/>
    <w:multiLevelType w:val="hybridMultilevel"/>
    <w:tmpl w:val="4D9A7BBC"/>
    <w:lvl w:ilvl="0" w:tplc="71D0A7F6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103AC66E">
      <w:numFmt w:val="none"/>
      <w:lvlText w:val=""/>
      <w:lvlJc w:val="left"/>
      <w:pPr>
        <w:tabs>
          <w:tab w:val="num" w:pos="360"/>
        </w:tabs>
      </w:pPr>
    </w:lvl>
    <w:lvl w:ilvl="2" w:tplc="24AC2E30">
      <w:numFmt w:val="bullet"/>
      <w:lvlText w:val="•"/>
      <w:lvlJc w:val="left"/>
      <w:pPr>
        <w:ind w:left="1622" w:hanging="360"/>
      </w:pPr>
      <w:rPr>
        <w:rFonts w:hint="default"/>
        <w:lang w:val="pt-PT" w:eastAsia="pt-PT" w:bidi="pt-PT"/>
      </w:rPr>
    </w:lvl>
    <w:lvl w:ilvl="3" w:tplc="4F96B558">
      <w:numFmt w:val="bullet"/>
      <w:lvlText w:val="•"/>
      <w:lvlJc w:val="left"/>
      <w:pPr>
        <w:ind w:left="2705" w:hanging="360"/>
      </w:pPr>
      <w:rPr>
        <w:rFonts w:hint="default"/>
        <w:lang w:val="pt-PT" w:eastAsia="pt-PT" w:bidi="pt-PT"/>
      </w:rPr>
    </w:lvl>
    <w:lvl w:ilvl="4" w:tplc="9DCE7DF8">
      <w:numFmt w:val="bullet"/>
      <w:lvlText w:val="•"/>
      <w:lvlJc w:val="left"/>
      <w:pPr>
        <w:ind w:left="3788" w:hanging="360"/>
      </w:pPr>
      <w:rPr>
        <w:rFonts w:hint="default"/>
        <w:lang w:val="pt-PT" w:eastAsia="pt-PT" w:bidi="pt-PT"/>
      </w:rPr>
    </w:lvl>
    <w:lvl w:ilvl="5" w:tplc="17E2AB4A">
      <w:numFmt w:val="bullet"/>
      <w:lvlText w:val="•"/>
      <w:lvlJc w:val="left"/>
      <w:pPr>
        <w:ind w:left="4871" w:hanging="360"/>
      </w:pPr>
      <w:rPr>
        <w:rFonts w:hint="default"/>
        <w:lang w:val="pt-PT" w:eastAsia="pt-PT" w:bidi="pt-PT"/>
      </w:rPr>
    </w:lvl>
    <w:lvl w:ilvl="6" w:tplc="BB7CF902">
      <w:numFmt w:val="bullet"/>
      <w:lvlText w:val="•"/>
      <w:lvlJc w:val="left"/>
      <w:pPr>
        <w:ind w:left="5954" w:hanging="360"/>
      </w:pPr>
      <w:rPr>
        <w:rFonts w:hint="default"/>
        <w:lang w:val="pt-PT" w:eastAsia="pt-PT" w:bidi="pt-PT"/>
      </w:rPr>
    </w:lvl>
    <w:lvl w:ilvl="7" w:tplc="5574A164">
      <w:numFmt w:val="bullet"/>
      <w:lvlText w:val="•"/>
      <w:lvlJc w:val="left"/>
      <w:pPr>
        <w:ind w:left="7037" w:hanging="360"/>
      </w:pPr>
      <w:rPr>
        <w:rFonts w:hint="default"/>
        <w:lang w:val="pt-PT" w:eastAsia="pt-PT" w:bidi="pt-PT"/>
      </w:rPr>
    </w:lvl>
    <w:lvl w:ilvl="8" w:tplc="F31871EE">
      <w:numFmt w:val="bullet"/>
      <w:lvlText w:val="•"/>
      <w:lvlJc w:val="left"/>
      <w:pPr>
        <w:ind w:left="8120" w:hanging="360"/>
      </w:pPr>
      <w:rPr>
        <w:rFonts w:hint="default"/>
        <w:lang w:val="pt-PT" w:eastAsia="pt-PT" w:bidi="pt-PT"/>
      </w:rPr>
    </w:lvl>
  </w:abstractNum>
  <w:abstractNum w:abstractNumId="18">
    <w:nsid w:val="407344DE"/>
    <w:multiLevelType w:val="multilevel"/>
    <w:tmpl w:val="52D8A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489D6E77"/>
    <w:multiLevelType w:val="multilevel"/>
    <w:tmpl w:val="46DA6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800"/>
      </w:pPr>
      <w:rPr>
        <w:rFonts w:hint="default"/>
      </w:rPr>
    </w:lvl>
  </w:abstractNum>
  <w:abstractNum w:abstractNumId="20">
    <w:nsid w:val="4A1142FC"/>
    <w:multiLevelType w:val="hybridMultilevel"/>
    <w:tmpl w:val="FE14CD2E"/>
    <w:lvl w:ilvl="0" w:tplc="10AAB424">
      <w:start w:val="6"/>
      <w:numFmt w:val="decimal"/>
      <w:lvlText w:val="%1"/>
      <w:lvlJc w:val="left"/>
      <w:pPr>
        <w:ind w:left="1367" w:hanging="163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3564038">
      <w:numFmt w:val="bullet"/>
      <w:lvlText w:val="•"/>
      <w:lvlJc w:val="left"/>
      <w:pPr>
        <w:ind w:left="1618" w:hanging="163"/>
      </w:pPr>
      <w:rPr>
        <w:rFonts w:hint="default"/>
        <w:lang w:val="pt-PT" w:eastAsia="pt-PT" w:bidi="pt-PT"/>
      </w:rPr>
    </w:lvl>
    <w:lvl w:ilvl="2" w:tplc="2926E54C">
      <w:numFmt w:val="bullet"/>
      <w:lvlText w:val="•"/>
      <w:lvlJc w:val="left"/>
      <w:pPr>
        <w:ind w:left="1877" w:hanging="163"/>
      </w:pPr>
      <w:rPr>
        <w:rFonts w:hint="default"/>
        <w:lang w:val="pt-PT" w:eastAsia="pt-PT" w:bidi="pt-PT"/>
      </w:rPr>
    </w:lvl>
    <w:lvl w:ilvl="3" w:tplc="5B7E6DB8">
      <w:numFmt w:val="bullet"/>
      <w:lvlText w:val="•"/>
      <w:lvlJc w:val="left"/>
      <w:pPr>
        <w:ind w:left="2135" w:hanging="163"/>
      </w:pPr>
      <w:rPr>
        <w:rFonts w:hint="default"/>
        <w:lang w:val="pt-PT" w:eastAsia="pt-PT" w:bidi="pt-PT"/>
      </w:rPr>
    </w:lvl>
    <w:lvl w:ilvl="4" w:tplc="B83093B6">
      <w:numFmt w:val="bullet"/>
      <w:lvlText w:val="•"/>
      <w:lvlJc w:val="left"/>
      <w:pPr>
        <w:ind w:left="2394" w:hanging="163"/>
      </w:pPr>
      <w:rPr>
        <w:rFonts w:hint="default"/>
        <w:lang w:val="pt-PT" w:eastAsia="pt-PT" w:bidi="pt-PT"/>
      </w:rPr>
    </w:lvl>
    <w:lvl w:ilvl="5" w:tplc="230CF718">
      <w:numFmt w:val="bullet"/>
      <w:lvlText w:val="•"/>
      <w:lvlJc w:val="left"/>
      <w:pPr>
        <w:ind w:left="2653" w:hanging="163"/>
      </w:pPr>
      <w:rPr>
        <w:rFonts w:hint="default"/>
        <w:lang w:val="pt-PT" w:eastAsia="pt-PT" w:bidi="pt-PT"/>
      </w:rPr>
    </w:lvl>
    <w:lvl w:ilvl="6" w:tplc="D4324352">
      <w:numFmt w:val="bullet"/>
      <w:lvlText w:val="•"/>
      <w:lvlJc w:val="left"/>
      <w:pPr>
        <w:ind w:left="2911" w:hanging="163"/>
      </w:pPr>
      <w:rPr>
        <w:rFonts w:hint="default"/>
        <w:lang w:val="pt-PT" w:eastAsia="pt-PT" w:bidi="pt-PT"/>
      </w:rPr>
    </w:lvl>
    <w:lvl w:ilvl="7" w:tplc="1ABADBC2">
      <w:numFmt w:val="bullet"/>
      <w:lvlText w:val="•"/>
      <w:lvlJc w:val="left"/>
      <w:pPr>
        <w:ind w:left="3170" w:hanging="163"/>
      </w:pPr>
      <w:rPr>
        <w:rFonts w:hint="default"/>
        <w:lang w:val="pt-PT" w:eastAsia="pt-PT" w:bidi="pt-PT"/>
      </w:rPr>
    </w:lvl>
    <w:lvl w:ilvl="8" w:tplc="4CDE56F0">
      <w:numFmt w:val="bullet"/>
      <w:lvlText w:val="•"/>
      <w:lvlJc w:val="left"/>
      <w:pPr>
        <w:ind w:left="3428" w:hanging="163"/>
      </w:pPr>
      <w:rPr>
        <w:rFonts w:hint="default"/>
        <w:lang w:val="pt-PT" w:eastAsia="pt-PT" w:bidi="pt-PT"/>
      </w:rPr>
    </w:lvl>
  </w:abstractNum>
  <w:abstractNum w:abstractNumId="21">
    <w:nsid w:val="4D464838"/>
    <w:multiLevelType w:val="multilevel"/>
    <w:tmpl w:val="AEC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131B5"/>
    <w:multiLevelType w:val="hybridMultilevel"/>
    <w:tmpl w:val="C20840B0"/>
    <w:lvl w:ilvl="0" w:tplc="08F84C98">
      <w:start w:val="6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 w:tplc="B61E1E28">
      <w:numFmt w:val="none"/>
      <w:lvlText w:val=""/>
      <w:lvlJc w:val="left"/>
      <w:pPr>
        <w:tabs>
          <w:tab w:val="num" w:pos="360"/>
        </w:tabs>
      </w:pPr>
    </w:lvl>
    <w:lvl w:ilvl="2" w:tplc="2FFE8422">
      <w:start w:val="1"/>
      <w:numFmt w:val="lowerLetter"/>
      <w:lvlText w:val="%3)"/>
      <w:lvlJc w:val="left"/>
      <w:pPr>
        <w:ind w:left="101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PT" w:eastAsia="pt-PT" w:bidi="pt-PT"/>
      </w:rPr>
    </w:lvl>
    <w:lvl w:ilvl="3" w:tplc="87DC804C">
      <w:numFmt w:val="bullet"/>
      <w:lvlText w:val="•"/>
      <w:lvlJc w:val="left"/>
      <w:pPr>
        <w:ind w:left="2178" w:hanging="360"/>
      </w:pPr>
      <w:rPr>
        <w:rFonts w:hint="default"/>
        <w:lang w:val="pt-PT" w:eastAsia="pt-PT" w:bidi="pt-PT"/>
      </w:rPr>
    </w:lvl>
    <w:lvl w:ilvl="4" w:tplc="7152F744">
      <w:numFmt w:val="bullet"/>
      <w:lvlText w:val="•"/>
      <w:lvlJc w:val="left"/>
      <w:pPr>
        <w:ind w:left="3336" w:hanging="360"/>
      </w:pPr>
      <w:rPr>
        <w:rFonts w:hint="default"/>
        <w:lang w:val="pt-PT" w:eastAsia="pt-PT" w:bidi="pt-PT"/>
      </w:rPr>
    </w:lvl>
    <w:lvl w:ilvl="5" w:tplc="976E0516">
      <w:numFmt w:val="bullet"/>
      <w:lvlText w:val="•"/>
      <w:lvlJc w:val="left"/>
      <w:pPr>
        <w:ind w:left="4494" w:hanging="360"/>
      </w:pPr>
      <w:rPr>
        <w:rFonts w:hint="default"/>
        <w:lang w:val="pt-PT" w:eastAsia="pt-PT" w:bidi="pt-PT"/>
      </w:rPr>
    </w:lvl>
    <w:lvl w:ilvl="6" w:tplc="88F83644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7" w:tplc="4206651C">
      <w:numFmt w:val="bullet"/>
      <w:lvlText w:val="•"/>
      <w:lvlJc w:val="left"/>
      <w:pPr>
        <w:ind w:left="6811" w:hanging="360"/>
      </w:pPr>
      <w:rPr>
        <w:rFonts w:hint="default"/>
        <w:lang w:val="pt-PT" w:eastAsia="pt-PT" w:bidi="pt-PT"/>
      </w:rPr>
    </w:lvl>
    <w:lvl w:ilvl="8" w:tplc="3B0CA608">
      <w:numFmt w:val="bullet"/>
      <w:lvlText w:val="•"/>
      <w:lvlJc w:val="left"/>
      <w:pPr>
        <w:ind w:left="7969" w:hanging="360"/>
      </w:pPr>
      <w:rPr>
        <w:rFonts w:hint="default"/>
        <w:lang w:val="pt-PT" w:eastAsia="pt-PT" w:bidi="pt-PT"/>
      </w:rPr>
    </w:lvl>
  </w:abstractNum>
  <w:abstractNum w:abstractNumId="23">
    <w:nsid w:val="53BE7431"/>
    <w:multiLevelType w:val="hybridMultilevel"/>
    <w:tmpl w:val="6AC6AAB8"/>
    <w:lvl w:ilvl="0" w:tplc="23ACE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974E7"/>
    <w:multiLevelType w:val="hybridMultilevel"/>
    <w:tmpl w:val="EE6657B0"/>
    <w:lvl w:ilvl="0" w:tplc="5B24F0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76E79"/>
    <w:multiLevelType w:val="hybridMultilevel"/>
    <w:tmpl w:val="C4683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47858"/>
    <w:multiLevelType w:val="hybridMultilevel"/>
    <w:tmpl w:val="7FC2D8D8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E4132"/>
    <w:multiLevelType w:val="hybridMultilevel"/>
    <w:tmpl w:val="12D824A8"/>
    <w:lvl w:ilvl="0" w:tplc="0EBA6BD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F42447"/>
    <w:multiLevelType w:val="multilevel"/>
    <w:tmpl w:val="42E4A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A7D7A2B"/>
    <w:multiLevelType w:val="hybridMultilevel"/>
    <w:tmpl w:val="0B0C089E"/>
    <w:lvl w:ilvl="0" w:tplc="2174B10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881D25"/>
    <w:multiLevelType w:val="multilevel"/>
    <w:tmpl w:val="5896CF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F3216F7"/>
    <w:multiLevelType w:val="multilevel"/>
    <w:tmpl w:val="75E0A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pStyle w:val="Ttulo3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6F31771"/>
    <w:multiLevelType w:val="multilevel"/>
    <w:tmpl w:val="F5EE3E9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7C93CB6"/>
    <w:multiLevelType w:val="hybridMultilevel"/>
    <w:tmpl w:val="F42CE28C"/>
    <w:lvl w:ilvl="0" w:tplc="177E8BAE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>
    <w:nsid w:val="7A6E2A2F"/>
    <w:multiLevelType w:val="multilevel"/>
    <w:tmpl w:val="0E66CE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7405C8"/>
    <w:multiLevelType w:val="hybridMultilevel"/>
    <w:tmpl w:val="FCBC5284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7FC636A0"/>
    <w:multiLevelType w:val="multilevel"/>
    <w:tmpl w:val="2D3A76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6"/>
  </w:num>
  <w:num w:numId="3">
    <w:abstractNumId w:val="25"/>
  </w:num>
  <w:num w:numId="4">
    <w:abstractNumId w:val="17"/>
  </w:num>
  <w:num w:numId="5">
    <w:abstractNumId w:val="22"/>
  </w:num>
  <w:num w:numId="6">
    <w:abstractNumId w:val="23"/>
  </w:num>
  <w:num w:numId="7">
    <w:abstractNumId w:val="5"/>
  </w:num>
  <w:num w:numId="8">
    <w:abstractNumId w:val="4"/>
  </w:num>
  <w:num w:numId="9">
    <w:abstractNumId w:val="8"/>
  </w:num>
  <w:num w:numId="10">
    <w:abstractNumId w:val="20"/>
  </w:num>
  <w:num w:numId="11">
    <w:abstractNumId w:val="19"/>
  </w:num>
  <w:num w:numId="12">
    <w:abstractNumId w:val="14"/>
  </w:num>
  <w:num w:numId="13">
    <w:abstractNumId w:val="28"/>
  </w:num>
  <w:num w:numId="14">
    <w:abstractNumId w:val="30"/>
  </w:num>
  <w:num w:numId="15">
    <w:abstractNumId w:val="2"/>
  </w:num>
  <w:num w:numId="16">
    <w:abstractNumId w:val="0"/>
  </w:num>
  <w:num w:numId="17">
    <w:abstractNumId w:val="1"/>
  </w:num>
  <w:num w:numId="18">
    <w:abstractNumId w:val="3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6"/>
  </w:num>
  <w:num w:numId="22">
    <w:abstractNumId w:val="26"/>
  </w:num>
  <w:num w:numId="23">
    <w:abstractNumId w:val="9"/>
  </w:num>
  <w:num w:numId="24">
    <w:abstractNumId w:val="15"/>
  </w:num>
  <w:num w:numId="25">
    <w:abstractNumId w:val="13"/>
  </w:num>
  <w:num w:numId="26">
    <w:abstractNumId w:val="27"/>
  </w:num>
  <w:num w:numId="27">
    <w:abstractNumId w:val="7"/>
  </w:num>
  <w:num w:numId="28">
    <w:abstractNumId w:val="31"/>
    <w:lvlOverride w:ilvl="0">
      <w:startOverride w:val="5"/>
    </w:lvlOverride>
    <w:lvlOverride w:ilvl="1">
      <w:startOverride w:val="1"/>
    </w:lvlOverride>
  </w:num>
  <w:num w:numId="29">
    <w:abstractNumId w:val="10"/>
  </w:num>
  <w:num w:numId="30">
    <w:abstractNumId w:val="33"/>
  </w:num>
  <w:num w:numId="31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35"/>
  </w:num>
  <w:num w:numId="35">
    <w:abstractNumId w:val="31"/>
  </w:num>
  <w:num w:numId="36">
    <w:abstractNumId w:val="31"/>
  </w:num>
  <w:num w:numId="37">
    <w:abstractNumId w:val="18"/>
  </w:num>
  <w:num w:numId="38">
    <w:abstractNumId w:val="31"/>
  </w:num>
  <w:num w:numId="39">
    <w:abstractNumId w:val="31"/>
  </w:num>
  <w:num w:numId="40">
    <w:abstractNumId w:val="31"/>
  </w:num>
  <w:num w:numId="41">
    <w:abstractNumId w:val="11"/>
  </w:num>
  <w:num w:numId="42">
    <w:abstractNumId w:val="31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32"/>
  </w:num>
  <w:num w:numId="45">
    <w:abstractNumId w:val="21"/>
  </w:num>
  <w:num w:numId="4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a-Dos-Santos, Liberato [ENGL]">
    <w15:presenceInfo w15:providerId="Windows Live" w15:userId="b25032e7-c5c2-4f59-9d8d-fcadf44fb5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B5"/>
    <w:rsid w:val="0000141B"/>
    <w:rsid w:val="00013280"/>
    <w:rsid w:val="00017028"/>
    <w:rsid w:val="00051AD3"/>
    <w:rsid w:val="000553F8"/>
    <w:rsid w:val="00063D77"/>
    <w:rsid w:val="00071425"/>
    <w:rsid w:val="0009204B"/>
    <w:rsid w:val="000A1644"/>
    <w:rsid w:val="000B685B"/>
    <w:rsid w:val="000C58BB"/>
    <w:rsid w:val="000F5E5C"/>
    <w:rsid w:val="001112AE"/>
    <w:rsid w:val="00117152"/>
    <w:rsid w:val="00121BC2"/>
    <w:rsid w:val="0014447F"/>
    <w:rsid w:val="00155A0E"/>
    <w:rsid w:val="00173C16"/>
    <w:rsid w:val="00174D8D"/>
    <w:rsid w:val="001764DD"/>
    <w:rsid w:val="00185AAD"/>
    <w:rsid w:val="001B1074"/>
    <w:rsid w:val="001F2385"/>
    <w:rsid w:val="00203998"/>
    <w:rsid w:val="0020728A"/>
    <w:rsid w:val="00216317"/>
    <w:rsid w:val="002648A2"/>
    <w:rsid w:val="00270E3C"/>
    <w:rsid w:val="00274C04"/>
    <w:rsid w:val="00291F6B"/>
    <w:rsid w:val="002938ED"/>
    <w:rsid w:val="002A1B1E"/>
    <w:rsid w:val="002B37CD"/>
    <w:rsid w:val="002B42A2"/>
    <w:rsid w:val="002D38A8"/>
    <w:rsid w:val="002D410D"/>
    <w:rsid w:val="002D63BE"/>
    <w:rsid w:val="002E502E"/>
    <w:rsid w:val="002F15B0"/>
    <w:rsid w:val="00301EC4"/>
    <w:rsid w:val="00310609"/>
    <w:rsid w:val="003263DB"/>
    <w:rsid w:val="0034377E"/>
    <w:rsid w:val="00344983"/>
    <w:rsid w:val="00352870"/>
    <w:rsid w:val="00356BD7"/>
    <w:rsid w:val="00360B01"/>
    <w:rsid w:val="003635F5"/>
    <w:rsid w:val="0037402B"/>
    <w:rsid w:val="00383B23"/>
    <w:rsid w:val="00387AC7"/>
    <w:rsid w:val="003B0381"/>
    <w:rsid w:val="003B5876"/>
    <w:rsid w:val="003B5F12"/>
    <w:rsid w:val="003F5AF6"/>
    <w:rsid w:val="00417136"/>
    <w:rsid w:val="004422D7"/>
    <w:rsid w:val="00455DAB"/>
    <w:rsid w:val="0046350B"/>
    <w:rsid w:val="00482A8A"/>
    <w:rsid w:val="00492DA5"/>
    <w:rsid w:val="00494A5C"/>
    <w:rsid w:val="004A048B"/>
    <w:rsid w:val="004B3961"/>
    <w:rsid w:val="004B7A8D"/>
    <w:rsid w:val="004C0118"/>
    <w:rsid w:val="004C62E4"/>
    <w:rsid w:val="004D1AB6"/>
    <w:rsid w:val="004E4D12"/>
    <w:rsid w:val="00511A00"/>
    <w:rsid w:val="0051492A"/>
    <w:rsid w:val="005241AE"/>
    <w:rsid w:val="00531D28"/>
    <w:rsid w:val="00540EDE"/>
    <w:rsid w:val="00545503"/>
    <w:rsid w:val="005764AC"/>
    <w:rsid w:val="00587F6A"/>
    <w:rsid w:val="005B3AC9"/>
    <w:rsid w:val="005C1A46"/>
    <w:rsid w:val="005C5EE0"/>
    <w:rsid w:val="005D008B"/>
    <w:rsid w:val="005E01AE"/>
    <w:rsid w:val="005F620F"/>
    <w:rsid w:val="0061017B"/>
    <w:rsid w:val="006129FD"/>
    <w:rsid w:val="00614D07"/>
    <w:rsid w:val="00615BF7"/>
    <w:rsid w:val="00642E23"/>
    <w:rsid w:val="00653957"/>
    <w:rsid w:val="006560B5"/>
    <w:rsid w:val="0067282C"/>
    <w:rsid w:val="0067600B"/>
    <w:rsid w:val="00690EFB"/>
    <w:rsid w:val="006A6E2F"/>
    <w:rsid w:val="006C5C1E"/>
    <w:rsid w:val="006D1B9C"/>
    <w:rsid w:val="006E1907"/>
    <w:rsid w:val="006E6CBA"/>
    <w:rsid w:val="006F28BE"/>
    <w:rsid w:val="00730CEE"/>
    <w:rsid w:val="00743DB7"/>
    <w:rsid w:val="00782122"/>
    <w:rsid w:val="0078386E"/>
    <w:rsid w:val="007977AB"/>
    <w:rsid w:val="007A2862"/>
    <w:rsid w:val="007A35D3"/>
    <w:rsid w:val="007D38C8"/>
    <w:rsid w:val="007E4EE7"/>
    <w:rsid w:val="008000A0"/>
    <w:rsid w:val="008005C8"/>
    <w:rsid w:val="00812F77"/>
    <w:rsid w:val="00817C10"/>
    <w:rsid w:val="00826D35"/>
    <w:rsid w:val="0083144B"/>
    <w:rsid w:val="0087582E"/>
    <w:rsid w:val="00876128"/>
    <w:rsid w:val="0088344E"/>
    <w:rsid w:val="008B1AE3"/>
    <w:rsid w:val="008B2C92"/>
    <w:rsid w:val="008B56D6"/>
    <w:rsid w:val="008B6B36"/>
    <w:rsid w:val="008C31AE"/>
    <w:rsid w:val="008E0FF4"/>
    <w:rsid w:val="008E3010"/>
    <w:rsid w:val="008E6240"/>
    <w:rsid w:val="008F71BB"/>
    <w:rsid w:val="00916CEC"/>
    <w:rsid w:val="009255ED"/>
    <w:rsid w:val="00962074"/>
    <w:rsid w:val="00962417"/>
    <w:rsid w:val="00963B53"/>
    <w:rsid w:val="009666B6"/>
    <w:rsid w:val="00985DBE"/>
    <w:rsid w:val="009B1798"/>
    <w:rsid w:val="009C6A43"/>
    <w:rsid w:val="009D17EC"/>
    <w:rsid w:val="009D1DBD"/>
    <w:rsid w:val="009E169E"/>
    <w:rsid w:val="009F0FD3"/>
    <w:rsid w:val="00A112BE"/>
    <w:rsid w:val="00A14805"/>
    <w:rsid w:val="00A164C1"/>
    <w:rsid w:val="00A257BA"/>
    <w:rsid w:val="00A26F3E"/>
    <w:rsid w:val="00A47B26"/>
    <w:rsid w:val="00A53606"/>
    <w:rsid w:val="00A554C1"/>
    <w:rsid w:val="00A57132"/>
    <w:rsid w:val="00A601D5"/>
    <w:rsid w:val="00A704A5"/>
    <w:rsid w:val="00A8074E"/>
    <w:rsid w:val="00A84281"/>
    <w:rsid w:val="00A862A3"/>
    <w:rsid w:val="00A97B4A"/>
    <w:rsid w:val="00A97D4D"/>
    <w:rsid w:val="00AA0585"/>
    <w:rsid w:val="00AB1A86"/>
    <w:rsid w:val="00AD5439"/>
    <w:rsid w:val="00AE420B"/>
    <w:rsid w:val="00AE459F"/>
    <w:rsid w:val="00B25A75"/>
    <w:rsid w:val="00B51E90"/>
    <w:rsid w:val="00B53F21"/>
    <w:rsid w:val="00B65BCF"/>
    <w:rsid w:val="00B67336"/>
    <w:rsid w:val="00B755A9"/>
    <w:rsid w:val="00B80002"/>
    <w:rsid w:val="00B81D41"/>
    <w:rsid w:val="00B921B8"/>
    <w:rsid w:val="00B95277"/>
    <w:rsid w:val="00BB3CDB"/>
    <w:rsid w:val="00BD673B"/>
    <w:rsid w:val="00BE2DA3"/>
    <w:rsid w:val="00C0143A"/>
    <w:rsid w:val="00C0287D"/>
    <w:rsid w:val="00C03421"/>
    <w:rsid w:val="00C16D49"/>
    <w:rsid w:val="00C20493"/>
    <w:rsid w:val="00C35272"/>
    <w:rsid w:val="00C477F1"/>
    <w:rsid w:val="00C514BE"/>
    <w:rsid w:val="00C54889"/>
    <w:rsid w:val="00C67B31"/>
    <w:rsid w:val="00C81899"/>
    <w:rsid w:val="00C96E5D"/>
    <w:rsid w:val="00CC14F3"/>
    <w:rsid w:val="00CC5038"/>
    <w:rsid w:val="00CC767D"/>
    <w:rsid w:val="00CD59B3"/>
    <w:rsid w:val="00CD689A"/>
    <w:rsid w:val="00CE7D92"/>
    <w:rsid w:val="00CF1091"/>
    <w:rsid w:val="00CF6759"/>
    <w:rsid w:val="00D07977"/>
    <w:rsid w:val="00D14289"/>
    <w:rsid w:val="00D16298"/>
    <w:rsid w:val="00D33E4E"/>
    <w:rsid w:val="00D378DF"/>
    <w:rsid w:val="00D6771A"/>
    <w:rsid w:val="00D72502"/>
    <w:rsid w:val="00D82A3C"/>
    <w:rsid w:val="00DA0366"/>
    <w:rsid w:val="00DB45E0"/>
    <w:rsid w:val="00DC3796"/>
    <w:rsid w:val="00DC6FCD"/>
    <w:rsid w:val="00DD7669"/>
    <w:rsid w:val="00E016AD"/>
    <w:rsid w:val="00E05836"/>
    <w:rsid w:val="00E10722"/>
    <w:rsid w:val="00E1740C"/>
    <w:rsid w:val="00E36201"/>
    <w:rsid w:val="00E37B2C"/>
    <w:rsid w:val="00E51018"/>
    <w:rsid w:val="00E60042"/>
    <w:rsid w:val="00E64070"/>
    <w:rsid w:val="00E64647"/>
    <w:rsid w:val="00E7051A"/>
    <w:rsid w:val="00E77B49"/>
    <w:rsid w:val="00EA6648"/>
    <w:rsid w:val="00EC2352"/>
    <w:rsid w:val="00EF009A"/>
    <w:rsid w:val="00EF7FAF"/>
    <w:rsid w:val="00F00F47"/>
    <w:rsid w:val="00F02F98"/>
    <w:rsid w:val="00F17463"/>
    <w:rsid w:val="00F20450"/>
    <w:rsid w:val="00F32BC0"/>
    <w:rsid w:val="00F40420"/>
    <w:rsid w:val="00F40896"/>
    <w:rsid w:val="00F41789"/>
    <w:rsid w:val="00F4195D"/>
    <w:rsid w:val="00F50933"/>
    <w:rsid w:val="00F52E3C"/>
    <w:rsid w:val="00F67F53"/>
    <w:rsid w:val="00F878FC"/>
    <w:rsid w:val="00FA41BE"/>
    <w:rsid w:val="00FA5B73"/>
    <w:rsid w:val="00FB1297"/>
    <w:rsid w:val="00FC4243"/>
    <w:rsid w:val="00FC7B8F"/>
    <w:rsid w:val="00FE0F3C"/>
    <w:rsid w:val="00FF4600"/>
    <w:rsid w:val="00FF5595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643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41"/>
  </w:style>
  <w:style w:type="paragraph" w:styleId="Ttulo3">
    <w:name w:val="heading 3"/>
    <w:basedOn w:val="Normal"/>
    <w:next w:val="Normal"/>
    <w:link w:val="Ttulo3Char"/>
    <w:qFormat/>
    <w:rsid w:val="002D63B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2D63BE"/>
    <w:pPr>
      <w:keepNext/>
      <w:numPr>
        <w:ilvl w:val="8"/>
        <w:numId w:val="1"/>
      </w:numPr>
      <w:suppressAutoHyphens/>
      <w:spacing w:after="60" w:line="240" w:lineRule="auto"/>
      <w:jc w:val="both"/>
      <w:outlineLvl w:val="8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60B5"/>
  </w:style>
  <w:style w:type="paragraph" w:styleId="Rodap">
    <w:name w:val="footer"/>
    <w:basedOn w:val="Normal"/>
    <w:link w:val="RodapChar"/>
    <w:unhideWhenUsed/>
    <w:rsid w:val="0065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60B5"/>
  </w:style>
  <w:style w:type="paragraph" w:customStyle="1" w:styleId="logo">
    <w:name w:val="logo"/>
    <w:basedOn w:val="Normal"/>
    <w:rsid w:val="006560B5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560B5"/>
    <w:pPr>
      <w:ind w:left="720"/>
      <w:contextualSpacing/>
    </w:pPr>
  </w:style>
  <w:style w:type="character" w:styleId="Hyperlink">
    <w:name w:val="Hyperlink"/>
    <w:basedOn w:val="Fontepargpadro"/>
    <w:unhideWhenUsed/>
    <w:rsid w:val="008B6B3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17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7136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nhideWhenUsed/>
    <w:rsid w:val="0041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13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3B0381"/>
    <w:pPr>
      <w:widowControl w:val="0"/>
      <w:suppressAutoHyphens/>
      <w:spacing w:line="240" w:lineRule="auto"/>
    </w:pPr>
    <w:rPr>
      <w:rFonts w:ascii="Thorndale AMT" w:eastAsia="Albany AMT" w:hAnsi="Thorndale AMT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3B03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0381"/>
  </w:style>
  <w:style w:type="paragraph" w:customStyle="1" w:styleId="Corpodetexto22">
    <w:name w:val="Corpo de texto 22"/>
    <w:basedOn w:val="Normal"/>
    <w:rsid w:val="002D63BE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O-Normal">
    <w:name w:val="LO-Normal"/>
    <w:rsid w:val="002D63BE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paragraph" w:customStyle="1" w:styleId="Normal1">
    <w:name w:val="Normal1"/>
    <w:rsid w:val="002D63B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2D63BE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2D63B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2D63BE"/>
  </w:style>
  <w:style w:type="character" w:customStyle="1" w:styleId="WW8Num1z1">
    <w:name w:val="WW8Num1z1"/>
    <w:rsid w:val="002D63BE"/>
  </w:style>
  <w:style w:type="character" w:customStyle="1" w:styleId="WW8Num1z2">
    <w:name w:val="WW8Num1z2"/>
    <w:rsid w:val="002D63BE"/>
  </w:style>
  <w:style w:type="character" w:customStyle="1" w:styleId="WW8Num1z3">
    <w:name w:val="WW8Num1z3"/>
    <w:rsid w:val="002D63BE"/>
  </w:style>
  <w:style w:type="character" w:customStyle="1" w:styleId="WW8Num1z4">
    <w:name w:val="WW8Num1z4"/>
    <w:rsid w:val="002D63BE"/>
  </w:style>
  <w:style w:type="character" w:customStyle="1" w:styleId="WW8Num1z5">
    <w:name w:val="WW8Num1z5"/>
    <w:rsid w:val="002D63BE"/>
  </w:style>
  <w:style w:type="character" w:customStyle="1" w:styleId="WW8Num1z6">
    <w:name w:val="WW8Num1z6"/>
    <w:rsid w:val="002D63BE"/>
  </w:style>
  <w:style w:type="character" w:customStyle="1" w:styleId="WW8Num1z7">
    <w:name w:val="WW8Num1z7"/>
    <w:rsid w:val="002D63BE"/>
  </w:style>
  <w:style w:type="character" w:customStyle="1" w:styleId="WW8Num1z8">
    <w:name w:val="WW8Num1z8"/>
    <w:rsid w:val="002D63BE"/>
  </w:style>
  <w:style w:type="character" w:customStyle="1" w:styleId="WW8Num2z0">
    <w:name w:val="WW8Num2z0"/>
    <w:rsid w:val="002D63BE"/>
  </w:style>
  <w:style w:type="character" w:customStyle="1" w:styleId="WW8Num2z1">
    <w:name w:val="WW8Num2z1"/>
    <w:rsid w:val="002D63BE"/>
  </w:style>
  <w:style w:type="character" w:customStyle="1" w:styleId="WW8Num2z2">
    <w:name w:val="WW8Num2z2"/>
    <w:rsid w:val="002D63BE"/>
  </w:style>
  <w:style w:type="character" w:customStyle="1" w:styleId="WW8Num2z3">
    <w:name w:val="WW8Num2z3"/>
    <w:rsid w:val="002D63BE"/>
  </w:style>
  <w:style w:type="character" w:customStyle="1" w:styleId="WW8Num2z4">
    <w:name w:val="WW8Num2z4"/>
    <w:rsid w:val="002D63BE"/>
  </w:style>
  <w:style w:type="character" w:customStyle="1" w:styleId="WW8Num2z5">
    <w:name w:val="WW8Num2z5"/>
    <w:rsid w:val="002D63BE"/>
  </w:style>
  <w:style w:type="character" w:customStyle="1" w:styleId="WW8Num2z6">
    <w:name w:val="WW8Num2z6"/>
    <w:rsid w:val="002D63BE"/>
  </w:style>
  <w:style w:type="character" w:customStyle="1" w:styleId="WW8Num2z7">
    <w:name w:val="WW8Num2z7"/>
    <w:rsid w:val="002D63BE"/>
  </w:style>
  <w:style w:type="character" w:customStyle="1" w:styleId="WW8Num2z8">
    <w:name w:val="WW8Num2z8"/>
    <w:rsid w:val="002D63BE"/>
  </w:style>
  <w:style w:type="character" w:customStyle="1" w:styleId="WW8Num3z0">
    <w:name w:val="WW8Num3z0"/>
    <w:rsid w:val="002D63BE"/>
    <w:rPr>
      <w:rFonts w:ascii="Times New Roman" w:hAnsi="Times New Roman" w:cs="Times New Roman"/>
      <w:sz w:val="18"/>
    </w:rPr>
  </w:style>
  <w:style w:type="character" w:customStyle="1" w:styleId="WW8Num3z1">
    <w:name w:val="WW8Num3z1"/>
    <w:rsid w:val="002D63BE"/>
    <w:rPr>
      <w:rFonts w:ascii="Courier New" w:hAnsi="Courier New" w:cs="Times New Roman"/>
    </w:rPr>
  </w:style>
  <w:style w:type="character" w:customStyle="1" w:styleId="WW8Num3z2">
    <w:name w:val="WW8Num3z2"/>
    <w:rsid w:val="002D63BE"/>
    <w:rPr>
      <w:rFonts w:ascii="Wingdings" w:hAnsi="Wingdings" w:cs="Wingdings"/>
    </w:rPr>
  </w:style>
  <w:style w:type="character" w:customStyle="1" w:styleId="WW8Num3z3">
    <w:name w:val="WW8Num3z3"/>
    <w:rsid w:val="002D63BE"/>
    <w:rPr>
      <w:rFonts w:ascii="Symbol" w:hAnsi="Symbol" w:cs="Symbol"/>
    </w:rPr>
  </w:style>
  <w:style w:type="character" w:customStyle="1" w:styleId="WW8Num4z0">
    <w:name w:val="WW8Num4z0"/>
    <w:rsid w:val="002D63BE"/>
    <w:rPr>
      <w:rFonts w:ascii="Wingdings" w:hAnsi="Wingdings" w:cs="Wingdings"/>
      <w:sz w:val="18"/>
    </w:rPr>
  </w:style>
  <w:style w:type="character" w:customStyle="1" w:styleId="WW8Num4z1">
    <w:name w:val="WW8Num4z1"/>
    <w:rsid w:val="002D63BE"/>
    <w:rPr>
      <w:rFonts w:ascii="Courier New" w:hAnsi="Courier New" w:cs="Courier New"/>
    </w:rPr>
  </w:style>
  <w:style w:type="character" w:customStyle="1" w:styleId="WW8Num4z3">
    <w:name w:val="WW8Num4z3"/>
    <w:rsid w:val="002D63BE"/>
    <w:rPr>
      <w:rFonts w:ascii="Symbol" w:hAnsi="Symbol" w:cs="Symbol"/>
    </w:rPr>
  </w:style>
  <w:style w:type="character" w:customStyle="1" w:styleId="WW8Num5z0">
    <w:name w:val="WW8Num5z0"/>
    <w:rsid w:val="002D63BE"/>
    <w:rPr>
      <w:rFonts w:ascii="Symbol" w:hAnsi="Symbol" w:cs="Symbol"/>
    </w:rPr>
  </w:style>
  <w:style w:type="character" w:customStyle="1" w:styleId="Fontepargpadro3">
    <w:name w:val="Fonte parág. padrão3"/>
    <w:rsid w:val="002D63BE"/>
  </w:style>
  <w:style w:type="character" w:customStyle="1" w:styleId="Absatz-Standardschriftart">
    <w:name w:val="Absatz-Standardschriftart"/>
    <w:rsid w:val="002D63BE"/>
  </w:style>
  <w:style w:type="character" w:customStyle="1" w:styleId="WW-Absatz-Standardschriftart">
    <w:name w:val="WW-Absatz-Standardschriftart"/>
    <w:rsid w:val="002D63BE"/>
  </w:style>
  <w:style w:type="character" w:customStyle="1" w:styleId="WW-Absatz-Standardschriftart1">
    <w:name w:val="WW-Absatz-Standardschriftart1"/>
    <w:rsid w:val="002D63BE"/>
  </w:style>
  <w:style w:type="character" w:customStyle="1" w:styleId="WW-Absatz-Standardschriftart11">
    <w:name w:val="WW-Absatz-Standardschriftart11"/>
    <w:rsid w:val="002D63BE"/>
  </w:style>
  <w:style w:type="character" w:customStyle="1" w:styleId="WW-Absatz-Standardschriftart111">
    <w:name w:val="WW-Absatz-Standardschriftart111"/>
    <w:rsid w:val="002D63BE"/>
  </w:style>
  <w:style w:type="character" w:customStyle="1" w:styleId="WW8Num6z0">
    <w:name w:val="WW8Num6z0"/>
    <w:rsid w:val="002D63BE"/>
    <w:rPr>
      <w:rFonts w:ascii="Symbol" w:hAnsi="Symbol" w:cs="Symbol"/>
    </w:rPr>
  </w:style>
  <w:style w:type="character" w:customStyle="1" w:styleId="WW8Num7z0">
    <w:name w:val="WW8Num7z0"/>
    <w:rsid w:val="002D63BE"/>
    <w:rPr>
      <w:rFonts w:ascii="Symbol" w:hAnsi="Symbol" w:cs="Symbol"/>
    </w:rPr>
  </w:style>
  <w:style w:type="character" w:customStyle="1" w:styleId="WW8Num8z0">
    <w:name w:val="WW8Num8z0"/>
    <w:rsid w:val="002D63BE"/>
    <w:rPr>
      <w:rFonts w:ascii="Symbol" w:hAnsi="Symbol" w:cs="Symbol"/>
    </w:rPr>
  </w:style>
  <w:style w:type="character" w:customStyle="1" w:styleId="WW8Num10z0">
    <w:name w:val="WW8Num10z0"/>
    <w:rsid w:val="002D63BE"/>
    <w:rPr>
      <w:rFonts w:ascii="Symbol" w:hAnsi="Symbol" w:cs="Symbol"/>
    </w:rPr>
  </w:style>
  <w:style w:type="character" w:customStyle="1" w:styleId="Fontepargpadro2">
    <w:name w:val="Fonte parág. padrão2"/>
    <w:rsid w:val="002D63BE"/>
  </w:style>
  <w:style w:type="character" w:customStyle="1" w:styleId="Ttulodecabedamensagem">
    <w:name w:val="Título de cabeç. da mensagem"/>
    <w:rsid w:val="002D63BE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2D63BE"/>
  </w:style>
  <w:style w:type="character" w:styleId="nfase">
    <w:name w:val="Emphasis"/>
    <w:qFormat/>
    <w:rsid w:val="002D63BE"/>
    <w:rPr>
      <w:i/>
      <w:iCs/>
    </w:rPr>
  </w:style>
  <w:style w:type="character" w:styleId="Nmerodepgina">
    <w:name w:val="page number"/>
    <w:basedOn w:val="Fontepargpadro3"/>
    <w:rsid w:val="002D63BE"/>
  </w:style>
  <w:style w:type="character" w:customStyle="1" w:styleId="TextosemFormataoChar">
    <w:name w:val="Texto sem Formatação Char"/>
    <w:rsid w:val="002D63BE"/>
    <w:rPr>
      <w:rFonts w:ascii="Courier New" w:hAnsi="Courier New" w:cs="Courier New"/>
    </w:rPr>
  </w:style>
  <w:style w:type="paragraph" w:customStyle="1" w:styleId="Ttulo1">
    <w:name w:val="Título1"/>
    <w:basedOn w:val="Normal"/>
    <w:next w:val="Corpodetexto"/>
    <w:rsid w:val="002D63BE"/>
    <w:pPr>
      <w:spacing w:after="0" w:line="240" w:lineRule="auto"/>
      <w:jc w:val="center"/>
    </w:pPr>
    <w:rPr>
      <w:rFonts w:ascii="Comic Sans MS" w:eastAsia="Times New Roman" w:hAnsi="Comic Sans MS" w:cs="Comic Sans MS"/>
      <w:b/>
      <w:sz w:val="24"/>
      <w:szCs w:val="20"/>
      <w:lang w:eastAsia="zh-CN"/>
    </w:rPr>
  </w:style>
  <w:style w:type="paragraph" w:styleId="Lista">
    <w:name w:val="List"/>
    <w:basedOn w:val="Corpodetexto"/>
    <w:rsid w:val="002D63BE"/>
    <w:pPr>
      <w:suppressAutoHyphens/>
      <w:spacing w:after="0" w:line="360" w:lineRule="auto"/>
      <w:jc w:val="both"/>
    </w:pPr>
    <w:rPr>
      <w:rFonts w:ascii="Arial" w:eastAsia="Courier New" w:hAnsi="Arial" w:cs="Tahoma"/>
      <w:sz w:val="28"/>
      <w:szCs w:val="20"/>
      <w:lang w:eastAsia="zh-CN"/>
    </w:rPr>
  </w:style>
  <w:style w:type="paragraph" w:styleId="Legenda">
    <w:name w:val="caption"/>
    <w:basedOn w:val="Normal"/>
    <w:qFormat/>
    <w:rsid w:val="002D63BE"/>
    <w:pPr>
      <w:suppressLineNumbers/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D63BE"/>
    <w:pPr>
      <w:suppressLineNumbers/>
      <w:suppressAutoHyphens/>
      <w:spacing w:after="60" w:line="240" w:lineRule="auto"/>
      <w:ind w:firstLine="709"/>
      <w:jc w:val="both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2D63BE"/>
    <w:pPr>
      <w:keepNext/>
      <w:suppressAutoHyphens/>
      <w:spacing w:before="240" w:after="120" w:line="240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1">
    <w:name w:val="Legenda1"/>
    <w:basedOn w:val="Normal"/>
    <w:rsid w:val="002D63BE"/>
    <w:pPr>
      <w:suppressLineNumbers/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character" w:customStyle="1" w:styleId="CabealhoChar1">
    <w:name w:val="Cabeçalho Char1"/>
    <w:basedOn w:val="Fontepargpadro"/>
    <w:rsid w:val="002D63BE"/>
    <w:rPr>
      <w:rFonts w:ascii="Arial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rsid w:val="002D63BE"/>
    <w:rPr>
      <w:rFonts w:ascii="Arial" w:hAnsi="Arial" w:cs="Arial"/>
      <w:lang w:eastAsia="zh-CN"/>
    </w:rPr>
  </w:style>
  <w:style w:type="paragraph" w:customStyle="1" w:styleId="Ofcio">
    <w:name w:val="Ofício"/>
    <w:basedOn w:val="Normal"/>
    <w:next w:val="LocalData"/>
    <w:rsid w:val="002D63BE"/>
    <w:pPr>
      <w:suppressAutoHyphens/>
      <w:spacing w:before="720" w:after="240" w:line="240" w:lineRule="auto"/>
      <w:jc w:val="both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LocalData">
    <w:name w:val="Local&amp;Data"/>
    <w:basedOn w:val="Normal"/>
    <w:next w:val="Destino"/>
    <w:rsid w:val="002D63BE"/>
    <w:pPr>
      <w:suppressAutoHyphens/>
      <w:spacing w:before="120" w:after="24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stino">
    <w:name w:val="Destino"/>
    <w:basedOn w:val="Normal"/>
    <w:next w:val="Normal"/>
    <w:rsid w:val="002D63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argo">
    <w:name w:val="Cargo"/>
    <w:basedOn w:val="Normal"/>
    <w:rsid w:val="002D63BE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24"/>
      <w:szCs w:val="24"/>
      <w:lang w:eastAsia="zh-CN"/>
    </w:rPr>
  </w:style>
  <w:style w:type="paragraph" w:styleId="AssinaturadeEmail">
    <w:name w:val="E-mail Signature"/>
    <w:basedOn w:val="Normal"/>
    <w:link w:val="AssinaturadeEmailChar"/>
    <w:rsid w:val="002D63BE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deEmailChar">
    <w:name w:val="Assinatura de Email Char"/>
    <w:basedOn w:val="Fontepargpadro"/>
    <w:link w:val="AssinaturadeEmail"/>
    <w:rsid w:val="002D63BE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2D63BE"/>
    <w:pPr>
      <w:suppressAutoHyphens/>
      <w:spacing w:after="60" w:line="240" w:lineRule="auto"/>
      <w:ind w:left="4252"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Char">
    <w:name w:val="Assinatura Char"/>
    <w:basedOn w:val="Fontepargpadro"/>
    <w:link w:val="Assinatura"/>
    <w:rsid w:val="002D63BE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2D63BE"/>
    <w:pPr>
      <w:suppressAutoHyphens/>
      <w:spacing w:after="0" w:line="240" w:lineRule="auto"/>
      <w:ind w:firstLine="1496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2D63BE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2D63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4"/>
      <w:szCs w:val="14"/>
      <w:lang w:eastAsia="zh-CN"/>
    </w:rPr>
  </w:style>
  <w:style w:type="paragraph" w:customStyle="1" w:styleId="Cabealhodamensagem1">
    <w:name w:val="Cabeçalho da mensagem1"/>
    <w:basedOn w:val="Corpodetexto"/>
    <w:rsid w:val="002D63BE"/>
    <w:pPr>
      <w:keepLines/>
      <w:suppressAutoHyphens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2D63BE"/>
    <w:pPr>
      <w:suppressAutoHyphens/>
      <w:spacing w:after="0" w:line="360" w:lineRule="auto"/>
      <w:jc w:val="both"/>
    </w:pPr>
    <w:rPr>
      <w:rFonts w:ascii="Arial" w:eastAsia="Courier New" w:hAnsi="Arial" w:cs="Arial"/>
      <w:sz w:val="28"/>
      <w:szCs w:val="20"/>
      <w:lang w:eastAsia="zh-CN"/>
    </w:rPr>
  </w:style>
  <w:style w:type="paragraph" w:customStyle="1" w:styleId="Blockquote">
    <w:name w:val="Blockquote"/>
    <w:basedOn w:val="Normal"/>
    <w:rsid w:val="002D63BE"/>
    <w:pPr>
      <w:suppressAutoHyphens/>
      <w:spacing w:before="100" w:after="10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2D63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2D63BE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2D63BE"/>
    <w:pPr>
      <w:suppressLineNumbers/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63B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2D63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3BE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3B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3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63B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FA5B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FA5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A5B7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FA5B7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ampus">
    <w:name w:val="titulocampus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link">
    <w:name w:val="titulolink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link">
    <w:name w:val="voltarlink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5A9"/>
    <w:rPr>
      <w:b/>
      <w:bCs/>
    </w:rPr>
  </w:style>
  <w:style w:type="paragraph" w:customStyle="1" w:styleId="namemodel2">
    <w:name w:val="namemodel2"/>
    <w:basedOn w:val="Normal"/>
    <w:rsid w:val="00F8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E-mail Signature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41"/>
  </w:style>
  <w:style w:type="paragraph" w:styleId="Ttulo3">
    <w:name w:val="heading 3"/>
    <w:basedOn w:val="Normal"/>
    <w:next w:val="Normal"/>
    <w:link w:val="Ttulo3Char"/>
    <w:qFormat/>
    <w:rsid w:val="002D63B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2D63BE"/>
    <w:pPr>
      <w:keepNext/>
      <w:numPr>
        <w:ilvl w:val="8"/>
        <w:numId w:val="1"/>
      </w:numPr>
      <w:suppressAutoHyphens/>
      <w:spacing w:after="60" w:line="240" w:lineRule="auto"/>
      <w:jc w:val="both"/>
      <w:outlineLvl w:val="8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5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560B5"/>
  </w:style>
  <w:style w:type="paragraph" w:styleId="Rodap">
    <w:name w:val="footer"/>
    <w:basedOn w:val="Normal"/>
    <w:link w:val="RodapChar"/>
    <w:unhideWhenUsed/>
    <w:rsid w:val="00656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60B5"/>
  </w:style>
  <w:style w:type="paragraph" w:customStyle="1" w:styleId="logo">
    <w:name w:val="logo"/>
    <w:basedOn w:val="Normal"/>
    <w:rsid w:val="006560B5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6560B5"/>
    <w:pPr>
      <w:ind w:left="720"/>
      <w:contextualSpacing/>
    </w:pPr>
  </w:style>
  <w:style w:type="character" w:styleId="Hyperlink">
    <w:name w:val="Hyperlink"/>
    <w:basedOn w:val="Fontepargpadro"/>
    <w:unhideWhenUsed/>
    <w:rsid w:val="008B6B36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171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7136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nhideWhenUsed/>
    <w:rsid w:val="0041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7136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Corpodetexto"/>
    <w:rsid w:val="003B0381"/>
    <w:pPr>
      <w:widowControl w:val="0"/>
      <w:suppressAutoHyphens/>
      <w:spacing w:line="240" w:lineRule="auto"/>
    </w:pPr>
    <w:rPr>
      <w:rFonts w:ascii="Thorndale AMT" w:eastAsia="Albany AMT" w:hAnsi="Thorndale AMT" w:cs="Times New Roman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3B03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0381"/>
  </w:style>
  <w:style w:type="paragraph" w:customStyle="1" w:styleId="Corpodetexto22">
    <w:name w:val="Corpo de texto 22"/>
    <w:basedOn w:val="Normal"/>
    <w:rsid w:val="002D63BE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LO-Normal">
    <w:name w:val="LO-Normal"/>
    <w:rsid w:val="002D63BE"/>
    <w:pPr>
      <w:widowControl w:val="0"/>
      <w:suppressAutoHyphens/>
      <w:overflowPunct w:val="0"/>
      <w:spacing w:after="0" w:line="240" w:lineRule="auto"/>
    </w:pPr>
    <w:rPr>
      <w:rFonts w:ascii="Liberation Serif" w:eastAsia="Times New Roman" w:hAnsi="Liberation Serif" w:cs="Liberation Serif"/>
      <w:color w:val="00000A"/>
      <w:sz w:val="24"/>
      <w:szCs w:val="24"/>
      <w:lang w:eastAsia="zh-CN" w:bidi="hi-IN"/>
    </w:rPr>
  </w:style>
  <w:style w:type="paragraph" w:customStyle="1" w:styleId="Normal1">
    <w:name w:val="Normal1"/>
    <w:rsid w:val="002D63B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3Char">
    <w:name w:val="Título 3 Char"/>
    <w:basedOn w:val="Fontepargpadro"/>
    <w:link w:val="Ttulo3"/>
    <w:rsid w:val="002D63BE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2D63B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2D63BE"/>
  </w:style>
  <w:style w:type="character" w:customStyle="1" w:styleId="WW8Num1z1">
    <w:name w:val="WW8Num1z1"/>
    <w:rsid w:val="002D63BE"/>
  </w:style>
  <w:style w:type="character" w:customStyle="1" w:styleId="WW8Num1z2">
    <w:name w:val="WW8Num1z2"/>
    <w:rsid w:val="002D63BE"/>
  </w:style>
  <w:style w:type="character" w:customStyle="1" w:styleId="WW8Num1z3">
    <w:name w:val="WW8Num1z3"/>
    <w:rsid w:val="002D63BE"/>
  </w:style>
  <w:style w:type="character" w:customStyle="1" w:styleId="WW8Num1z4">
    <w:name w:val="WW8Num1z4"/>
    <w:rsid w:val="002D63BE"/>
  </w:style>
  <w:style w:type="character" w:customStyle="1" w:styleId="WW8Num1z5">
    <w:name w:val="WW8Num1z5"/>
    <w:rsid w:val="002D63BE"/>
  </w:style>
  <w:style w:type="character" w:customStyle="1" w:styleId="WW8Num1z6">
    <w:name w:val="WW8Num1z6"/>
    <w:rsid w:val="002D63BE"/>
  </w:style>
  <w:style w:type="character" w:customStyle="1" w:styleId="WW8Num1z7">
    <w:name w:val="WW8Num1z7"/>
    <w:rsid w:val="002D63BE"/>
  </w:style>
  <w:style w:type="character" w:customStyle="1" w:styleId="WW8Num1z8">
    <w:name w:val="WW8Num1z8"/>
    <w:rsid w:val="002D63BE"/>
  </w:style>
  <w:style w:type="character" w:customStyle="1" w:styleId="WW8Num2z0">
    <w:name w:val="WW8Num2z0"/>
    <w:rsid w:val="002D63BE"/>
  </w:style>
  <w:style w:type="character" w:customStyle="1" w:styleId="WW8Num2z1">
    <w:name w:val="WW8Num2z1"/>
    <w:rsid w:val="002D63BE"/>
  </w:style>
  <w:style w:type="character" w:customStyle="1" w:styleId="WW8Num2z2">
    <w:name w:val="WW8Num2z2"/>
    <w:rsid w:val="002D63BE"/>
  </w:style>
  <w:style w:type="character" w:customStyle="1" w:styleId="WW8Num2z3">
    <w:name w:val="WW8Num2z3"/>
    <w:rsid w:val="002D63BE"/>
  </w:style>
  <w:style w:type="character" w:customStyle="1" w:styleId="WW8Num2z4">
    <w:name w:val="WW8Num2z4"/>
    <w:rsid w:val="002D63BE"/>
  </w:style>
  <w:style w:type="character" w:customStyle="1" w:styleId="WW8Num2z5">
    <w:name w:val="WW8Num2z5"/>
    <w:rsid w:val="002D63BE"/>
  </w:style>
  <w:style w:type="character" w:customStyle="1" w:styleId="WW8Num2z6">
    <w:name w:val="WW8Num2z6"/>
    <w:rsid w:val="002D63BE"/>
  </w:style>
  <w:style w:type="character" w:customStyle="1" w:styleId="WW8Num2z7">
    <w:name w:val="WW8Num2z7"/>
    <w:rsid w:val="002D63BE"/>
  </w:style>
  <w:style w:type="character" w:customStyle="1" w:styleId="WW8Num2z8">
    <w:name w:val="WW8Num2z8"/>
    <w:rsid w:val="002D63BE"/>
  </w:style>
  <w:style w:type="character" w:customStyle="1" w:styleId="WW8Num3z0">
    <w:name w:val="WW8Num3z0"/>
    <w:rsid w:val="002D63BE"/>
    <w:rPr>
      <w:rFonts w:ascii="Times New Roman" w:hAnsi="Times New Roman" w:cs="Times New Roman"/>
      <w:sz w:val="18"/>
    </w:rPr>
  </w:style>
  <w:style w:type="character" w:customStyle="1" w:styleId="WW8Num3z1">
    <w:name w:val="WW8Num3z1"/>
    <w:rsid w:val="002D63BE"/>
    <w:rPr>
      <w:rFonts w:ascii="Courier New" w:hAnsi="Courier New" w:cs="Times New Roman"/>
    </w:rPr>
  </w:style>
  <w:style w:type="character" w:customStyle="1" w:styleId="WW8Num3z2">
    <w:name w:val="WW8Num3z2"/>
    <w:rsid w:val="002D63BE"/>
    <w:rPr>
      <w:rFonts w:ascii="Wingdings" w:hAnsi="Wingdings" w:cs="Wingdings"/>
    </w:rPr>
  </w:style>
  <w:style w:type="character" w:customStyle="1" w:styleId="WW8Num3z3">
    <w:name w:val="WW8Num3z3"/>
    <w:rsid w:val="002D63BE"/>
    <w:rPr>
      <w:rFonts w:ascii="Symbol" w:hAnsi="Symbol" w:cs="Symbol"/>
    </w:rPr>
  </w:style>
  <w:style w:type="character" w:customStyle="1" w:styleId="WW8Num4z0">
    <w:name w:val="WW8Num4z0"/>
    <w:rsid w:val="002D63BE"/>
    <w:rPr>
      <w:rFonts w:ascii="Wingdings" w:hAnsi="Wingdings" w:cs="Wingdings"/>
      <w:sz w:val="18"/>
    </w:rPr>
  </w:style>
  <w:style w:type="character" w:customStyle="1" w:styleId="WW8Num4z1">
    <w:name w:val="WW8Num4z1"/>
    <w:rsid w:val="002D63BE"/>
    <w:rPr>
      <w:rFonts w:ascii="Courier New" w:hAnsi="Courier New" w:cs="Courier New"/>
    </w:rPr>
  </w:style>
  <w:style w:type="character" w:customStyle="1" w:styleId="WW8Num4z3">
    <w:name w:val="WW8Num4z3"/>
    <w:rsid w:val="002D63BE"/>
    <w:rPr>
      <w:rFonts w:ascii="Symbol" w:hAnsi="Symbol" w:cs="Symbol"/>
    </w:rPr>
  </w:style>
  <w:style w:type="character" w:customStyle="1" w:styleId="WW8Num5z0">
    <w:name w:val="WW8Num5z0"/>
    <w:rsid w:val="002D63BE"/>
    <w:rPr>
      <w:rFonts w:ascii="Symbol" w:hAnsi="Symbol" w:cs="Symbol"/>
    </w:rPr>
  </w:style>
  <w:style w:type="character" w:customStyle="1" w:styleId="Fontepargpadro3">
    <w:name w:val="Fonte parág. padrão3"/>
    <w:rsid w:val="002D63BE"/>
  </w:style>
  <w:style w:type="character" w:customStyle="1" w:styleId="Absatz-Standardschriftart">
    <w:name w:val="Absatz-Standardschriftart"/>
    <w:rsid w:val="002D63BE"/>
  </w:style>
  <w:style w:type="character" w:customStyle="1" w:styleId="WW-Absatz-Standardschriftart">
    <w:name w:val="WW-Absatz-Standardschriftart"/>
    <w:rsid w:val="002D63BE"/>
  </w:style>
  <w:style w:type="character" w:customStyle="1" w:styleId="WW-Absatz-Standardschriftart1">
    <w:name w:val="WW-Absatz-Standardschriftart1"/>
    <w:rsid w:val="002D63BE"/>
  </w:style>
  <w:style w:type="character" w:customStyle="1" w:styleId="WW-Absatz-Standardschriftart11">
    <w:name w:val="WW-Absatz-Standardschriftart11"/>
    <w:rsid w:val="002D63BE"/>
  </w:style>
  <w:style w:type="character" w:customStyle="1" w:styleId="WW-Absatz-Standardschriftart111">
    <w:name w:val="WW-Absatz-Standardschriftart111"/>
    <w:rsid w:val="002D63BE"/>
  </w:style>
  <w:style w:type="character" w:customStyle="1" w:styleId="WW8Num6z0">
    <w:name w:val="WW8Num6z0"/>
    <w:rsid w:val="002D63BE"/>
    <w:rPr>
      <w:rFonts w:ascii="Symbol" w:hAnsi="Symbol" w:cs="Symbol"/>
    </w:rPr>
  </w:style>
  <w:style w:type="character" w:customStyle="1" w:styleId="WW8Num7z0">
    <w:name w:val="WW8Num7z0"/>
    <w:rsid w:val="002D63BE"/>
    <w:rPr>
      <w:rFonts w:ascii="Symbol" w:hAnsi="Symbol" w:cs="Symbol"/>
    </w:rPr>
  </w:style>
  <w:style w:type="character" w:customStyle="1" w:styleId="WW8Num8z0">
    <w:name w:val="WW8Num8z0"/>
    <w:rsid w:val="002D63BE"/>
    <w:rPr>
      <w:rFonts w:ascii="Symbol" w:hAnsi="Symbol" w:cs="Symbol"/>
    </w:rPr>
  </w:style>
  <w:style w:type="character" w:customStyle="1" w:styleId="WW8Num10z0">
    <w:name w:val="WW8Num10z0"/>
    <w:rsid w:val="002D63BE"/>
    <w:rPr>
      <w:rFonts w:ascii="Symbol" w:hAnsi="Symbol" w:cs="Symbol"/>
    </w:rPr>
  </w:style>
  <w:style w:type="character" w:customStyle="1" w:styleId="Fontepargpadro2">
    <w:name w:val="Fonte parág. padrão2"/>
    <w:rsid w:val="002D63BE"/>
  </w:style>
  <w:style w:type="character" w:customStyle="1" w:styleId="Ttulodecabedamensagem">
    <w:name w:val="Título de cabeç. da mensagem"/>
    <w:rsid w:val="002D63BE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2D63BE"/>
  </w:style>
  <w:style w:type="character" w:styleId="nfase">
    <w:name w:val="Emphasis"/>
    <w:qFormat/>
    <w:rsid w:val="002D63BE"/>
    <w:rPr>
      <w:i/>
      <w:iCs/>
    </w:rPr>
  </w:style>
  <w:style w:type="character" w:styleId="Nmerodepgina">
    <w:name w:val="page number"/>
    <w:basedOn w:val="Fontepargpadro3"/>
    <w:rsid w:val="002D63BE"/>
  </w:style>
  <w:style w:type="character" w:customStyle="1" w:styleId="TextosemFormataoChar">
    <w:name w:val="Texto sem Formatação Char"/>
    <w:rsid w:val="002D63BE"/>
    <w:rPr>
      <w:rFonts w:ascii="Courier New" w:hAnsi="Courier New" w:cs="Courier New"/>
    </w:rPr>
  </w:style>
  <w:style w:type="paragraph" w:customStyle="1" w:styleId="Ttulo1">
    <w:name w:val="Título1"/>
    <w:basedOn w:val="Normal"/>
    <w:next w:val="Corpodetexto"/>
    <w:rsid w:val="002D63BE"/>
    <w:pPr>
      <w:spacing w:after="0" w:line="240" w:lineRule="auto"/>
      <w:jc w:val="center"/>
    </w:pPr>
    <w:rPr>
      <w:rFonts w:ascii="Comic Sans MS" w:eastAsia="Times New Roman" w:hAnsi="Comic Sans MS" w:cs="Comic Sans MS"/>
      <w:b/>
      <w:sz w:val="24"/>
      <w:szCs w:val="20"/>
      <w:lang w:eastAsia="zh-CN"/>
    </w:rPr>
  </w:style>
  <w:style w:type="paragraph" w:styleId="Lista">
    <w:name w:val="List"/>
    <w:basedOn w:val="Corpodetexto"/>
    <w:rsid w:val="002D63BE"/>
    <w:pPr>
      <w:suppressAutoHyphens/>
      <w:spacing w:after="0" w:line="360" w:lineRule="auto"/>
      <w:jc w:val="both"/>
    </w:pPr>
    <w:rPr>
      <w:rFonts w:ascii="Arial" w:eastAsia="Courier New" w:hAnsi="Arial" w:cs="Tahoma"/>
      <w:sz w:val="28"/>
      <w:szCs w:val="20"/>
      <w:lang w:eastAsia="zh-CN"/>
    </w:rPr>
  </w:style>
  <w:style w:type="paragraph" w:styleId="Legenda">
    <w:name w:val="caption"/>
    <w:basedOn w:val="Normal"/>
    <w:qFormat/>
    <w:rsid w:val="002D63BE"/>
    <w:pPr>
      <w:suppressLineNumbers/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ndice">
    <w:name w:val="Índice"/>
    <w:basedOn w:val="Normal"/>
    <w:rsid w:val="002D63BE"/>
    <w:pPr>
      <w:suppressLineNumbers/>
      <w:suppressAutoHyphens/>
      <w:spacing w:after="60" w:line="240" w:lineRule="auto"/>
      <w:ind w:firstLine="709"/>
      <w:jc w:val="both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Captulo">
    <w:name w:val="Capítulo"/>
    <w:basedOn w:val="Normal"/>
    <w:next w:val="Corpodetexto"/>
    <w:rsid w:val="002D63BE"/>
    <w:pPr>
      <w:keepNext/>
      <w:suppressAutoHyphens/>
      <w:spacing w:before="240" w:after="120" w:line="240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1">
    <w:name w:val="Legenda1"/>
    <w:basedOn w:val="Normal"/>
    <w:rsid w:val="002D63BE"/>
    <w:pPr>
      <w:suppressLineNumbers/>
      <w:suppressAutoHyphens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sz w:val="24"/>
      <w:szCs w:val="24"/>
      <w:lang w:eastAsia="zh-CN"/>
    </w:rPr>
  </w:style>
  <w:style w:type="character" w:customStyle="1" w:styleId="CabealhoChar1">
    <w:name w:val="Cabeçalho Char1"/>
    <w:basedOn w:val="Fontepargpadro"/>
    <w:rsid w:val="002D63BE"/>
    <w:rPr>
      <w:rFonts w:ascii="Arial" w:hAnsi="Arial" w:cs="Arial"/>
      <w:sz w:val="24"/>
      <w:szCs w:val="24"/>
      <w:lang w:eastAsia="zh-CN"/>
    </w:rPr>
  </w:style>
  <w:style w:type="character" w:customStyle="1" w:styleId="RodapChar1">
    <w:name w:val="Rodapé Char1"/>
    <w:basedOn w:val="Fontepargpadro"/>
    <w:rsid w:val="002D63BE"/>
    <w:rPr>
      <w:rFonts w:ascii="Arial" w:hAnsi="Arial" w:cs="Arial"/>
      <w:lang w:eastAsia="zh-CN"/>
    </w:rPr>
  </w:style>
  <w:style w:type="paragraph" w:customStyle="1" w:styleId="Ofcio">
    <w:name w:val="Ofício"/>
    <w:basedOn w:val="Normal"/>
    <w:next w:val="LocalData"/>
    <w:rsid w:val="002D63BE"/>
    <w:pPr>
      <w:suppressAutoHyphens/>
      <w:spacing w:before="720" w:after="240" w:line="240" w:lineRule="auto"/>
      <w:jc w:val="both"/>
    </w:pPr>
    <w:rPr>
      <w:rFonts w:ascii="Arial" w:eastAsia="Times New Roman" w:hAnsi="Arial" w:cs="Arial"/>
      <w:b/>
      <w:sz w:val="24"/>
      <w:szCs w:val="24"/>
      <w:lang w:eastAsia="zh-CN"/>
    </w:rPr>
  </w:style>
  <w:style w:type="paragraph" w:customStyle="1" w:styleId="LocalData">
    <w:name w:val="Local&amp;Data"/>
    <w:basedOn w:val="Normal"/>
    <w:next w:val="Destino"/>
    <w:rsid w:val="002D63BE"/>
    <w:pPr>
      <w:suppressAutoHyphens/>
      <w:spacing w:before="120" w:after="24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stino">
    <w:name w:val="Destino"/>
    <w:basedOn w:val="Normal"/>
    <w:next w:val="Normal"/>
    <w:rsid w:val="002D63BE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Cargo">
    <w:name w:val="Cargo"/>
    <w:basedOn w:val="Normal"/>
    <w:rsid w:val="002D63BE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24"/>
      <w:szCs w:val="24"/>
      <w:lang w:eastAsia="zh-CN"/>
    </w:rPr>
  </w:style>
  <w:style w:type="paragraph" w:styleId="AssinaturadeEmail">
    <w:name w:val="E-mail Signature"/>
    <w:basedOn w:val="Normal"/>
    <w:link w:val="AssinaturadeEmailChar"/>
    <w:rsid w:val="002D63BE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deEmailChar">
    <w:name w:val="Assinatura de Email Char"/>
    <w:basedOn w:val="Fontepargpadro"/>
    <w:link w:val="AssinaturadeEmail"/>
    <w:rsid w:val="002D63BE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2D63BE"/>
    <w:pPr>
      <w:suppressAutoHyphens/>
      <w:spacing w:after="60" w:line="240" w:lineRule="auto"/>
      <w:ind w:left="4252"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ssinaturaChar">
    <w:name w:val="Assinatura Char"/>
    <w:basedOn w:val="Fontepargpadro"/>
    <w:link w:val="Assinatura"/>
    <w:rsid w:val="002D63BE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2D63BE"/>
    <w:pPr>
      <w:suppressAutoHyphens/>
      <w:spacing w:after="0" w:line="240" w:lineRule="auto"/>
      <w:ind w:firstLine="1496"/>
      <w:jc w:val="both"/>
    </w:pPr>
    <w:rPr>
      <w:rFonts w:ascii="Courier New" w:eastAsia="Times New Roman" w:hAnsi="Courier New" w:cs="Courier New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2D63BE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uiPriority w:val="99"/>
    <w:rsid w:val="002D63BE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4"/>
      <w:szCs w:val="14"/>
      <w:lang w:eastAsia="zh-CN"/>
    </w:rPr>
  </w:style>
  <w:style w:type="paragraph" w:customStyle="1" w:styleId="Cabealhodamensagem1">
    <w:name w:val="Cabeçalho da mensagem1"/>
    <w:basedOn w:val="Corpodetexto"/>
    <w:rsid w:val="002D63BE"/>
    <w:pPr>
      <w:keepLines/>
      <w:suppressAutoHyphens/>
      <w:spacing w:after="0" w:line="415" w:lineRule="atLeast"/>
      <w:ind w:left="1560" w:right="-360" w:hanging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Corpodetexto"/>
    <w:rsid w:val="002D63BE"/>
    <w:pPr>
      <w:suppressAutoHyphens/>
      <w:spacing w:after="0" w:line="360" w:lineRule="auto"/>
      <w:jc w:val="both"/>
    </w:pPr>
    <w:rPr>
      <w:rFonts w:ascii="Arial" w:eastAsia="Courier New" w:hAnsi="Arial" w:cs="Arial"/>
      <w:sz w:val="28"/>
      <w:szCs w:val="20"/>
      <w:lang w:eastAsia="zh-CN"/>
    </w:rPr>
  </w:style>
  <w:style w:type="paragraph" w:customStyle="1" w:styleId="Blockquote">
    <w:name w:val="Blockquote"/>
    <w:basedOn w:val="Normal"/>
    <w:rsid w:val="002D63BE"/>
    <w:pPr>
      <w:suppressAutoHyphens/>
      <w:spacing w:before="100" w:after="100" w:line="240" w:lineRule="auto"/>
      <w:ind w:left="360" w:righ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xtosemFormatao1">
    <w:name w:val="Texto sem Formatação1"/>
    <w:basedOn w:val="Normal"/>
    <w:rsid w:val="002D63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rpodetexto21">
    <w:name w:val="Corpo de texto 21"/>
    <w:basedOn w:val="Normal"/>
    <w:rsid w:val="002D63BE"/>
    <w:pPr>
      <w:suppressAutoHyphens/>
      <w:spacing w:after="120" w:line="480" w:lineRule="auto"/>
      <w:ind w:firstLine="709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2D63BE"/>
    <w:pPr>
      <w:suppressLineNumbers/>
      <w:jc w:val="center"/>
    </w:pPr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D6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D63B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2D63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3BE"/>
    <w:pPr>
      <w:suppressAutoHyphens/>
      <w:spacing w:after="6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3BE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63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63BE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tedodetabela">
    <w:name w:val="Conteúdo de tabela"/>
    <w:basedOn w:val="Normal"/>
    <w:rsid w:val="00FA5B7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FA5B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FA5B7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FA5B73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campus">
    <w:name w:val="titulocampus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link">
    <w:name w:val="titulolink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oltarlink">
    <w:name w:val="voltarlink"/>
    <w:basedOn w:val="Normal"/>
    <w:rsid w:val="0064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55A9"/>
    <w:rPr>
      <w:b/>
      <w:bCs/>
    </w:rPr>
  </w:style>
  <w:style w:type="paragraph" w:customStyle="1" w:styleId="namemodel2">
    <w:name w:val="namemodel2"/>
    <w:basedOn w:val="Normal"/>
    <w:rsid w:val="00F8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D16E6-4345-40CD-A67C-F00A4E5C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Suelene Vaz da Silva</dc:creator>
  <cp:lastModifiedBy>Renan Rodrigues de Oliveira</cp:lastModifiedBy>
  <cp:revision>3</cp:revision>
  <cp:lastPrinted>2018-07-16T12:17:00Z</cp:lastPrinted>
  <dcterms:created xsi:type="dcterms:W3CDTF">2018-07-18T22:00:00Z</dcterms:created>
  <dcterms:modified xsi:type="dcterms:W3CDTF">2018-07-18T22:03:00Z</dcterms:modified>
</cp:coreProperties>
</file>